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A6" w:rsidRPr="00D54A62" w:rsidRDefault="00F007A6" w:rsidP="00427453">
      <w:pPr>
        <w:spacing w:after="40"/>
        <w:jc w:val="both"/>
        <w:rPr>
          <w:b/>
          <w:sz w:val="22"/>
          <w:szCs w:val="22"/>
        </w:rPr>
      </w:pPr>
    </w:p>
    <w:p w:rsidR="00A133D7" w:rsidRPr="00D5051C" w:rsidRDefault="00EF6368" w:rsidP="00D5051C">
      <w:pPr>
        <w:spacing w:after="40"/>
        <w:jc w:val="right"/>
      </w:pPr>
      <w:r>
        <w:t xml:space="preserve">Załącznik nr 1 </w:t>
      </w:r>
    </w:p>
    <w:p w:rsidR="00A133D7" w:rsidRPr="00D54A62" w:rsidRDefault="00A133D7" w:rsidP="00A133D7">
      <w:pPr>
        <w:tabs>
          <w:tab w:val="left" w:pos="5760"/>
        </w:tabs>
        <w:spacing w:after="40"/>
        <w:jc w:val="both"/>
        <w:rPr>
          <w:rFonts w:ascii="Calibri" w:hAnsi="Calibri" w:cs="Segoe UI"/>
          <w:sz w:val="22"/>
          <w:szCs w:val="22"/>
        </w:rPr>
      </w:pPr>
      <w:r w:rsidRPr="00D54A62">
        <w:rPr>
          <w:rFonts w:ascii="Calibri" w:hAnsi="Calibri" w:cs="Segoe UI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F6368" w:rsidRPr="004C33E9" w:rsidTr="00153011">
        <w:tc>
          <w:tcPr>
            <w:tcW w:w="9214" w:type="dxa"/>
            <w:shd w:val="clear" w:color="auto" w:fill="D9D9D9"/>
            <w:vAlign w:val="center"/>
          </w:tcPr>
          <w:p w:rsidR="00EF6368" w:rsidRPr="004C33E9" w:rsidRDefault="00EF6368" w:rsidP="0015301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sz w:val="22"/>
                <w:szCs w:val="22"/>
              </w:rPr>
              <w:br w:type="page"/>
            </w:r>
            <w:r>
              <w:rPr>
                <w:rFonts w:ascii="Calibri" w:hAnsi="Calibri" w:cs="Segoe UI"/>
                <w:b/>
              </w:rPr>
              <w:br w:type="page"/>
              <w:t>Załącznik nr 1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F6368" w:rsidRPr="004C33E9" w:rsidTr="0015301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F6368" w:rsidRPr="004C33E9" w:rsidRDefault="00EF6368" w:rsidP="0015301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EF6368" w:rsidRPr="004C33E9" w:rsidRDefault="00EF6368" w:rsidP="00EF6368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F6368" w:rsidRPr="00917622" w:rsidTr="00153011">
        <w:trPr>
          <w:trHeight w:val="97"/>
        </w:trPr>
        <w:tc>
          <w:tcPr>
            <w:tcW w:w="9214" w:type="dxa"/>
            <w:vAlign w:val="center"/>
          </w:tcPr>
          <w:p w:rsidR="00EF6368" w:rsidRPr="00917622" w:rsidRDefault="00EF6368" w:rsidP="00EF6368">
            <w:pPr>
              <w:spacing w:line="360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917622">
              <w:rPr>
                <w:b/>
                <w:sz w:val="20"/>
                <w:szCs w:val="20"/>
              </w:rPr>
              <w:t xml:space="preserve">Przystępując do postępowania </w:t>
            </w:r>
            <w:r w:rsidRPr="00726E25">
              <w:rPr>
                <w:sz w:val="20"/>
                <w:szCs w:val="20"/>
              </w:rPr>
              <w:t xml:space="preserve">na </w:t>
            </w:r>
            <w:r w:rsidR="004D7179" w:rsidRPr="004D7179">
              <w:rPr>
                <w:b/>
                <w:sz w:val="22"/>
                <w:szCs w:val="22"/>
              </w:rPr>
              <w:t>Przebudowa i rozbudowa sieci wodociągowej wraz z rozbiórką sieci wodociągowej w ulicy Kolejowej</w:t>
            </w:r>
          </w:p>
        </w:tc>
      </w:tr>
      <w:tr w:rsidR="00EF6368" w:rsidRPr="00917622" w:rsidTr="00153011">
        <w:trPr>
          <w:trHeight w:val="97"/>
        </w:trPr>
        <w:tc>
          <w:tcPr>
            <w:tcW w:w="9214" w:type="dxa"/>
            <w:vAlign w:val="center"/>
          </w:tcPr>
          <w:p w:rsidR="00EF6368" w:rsidRPr="00917622" w:rsidRDefault="00EF6368" w:rsidP="00153011">
            <w:pPr>
              <w:spacing w:after="40"/>
              <w:rPr>
                <w:b/>
                <w:sz w:val="20"/>
                <w:szCs w:val="20"/>
              </w:rPr>
            </w:pPr>
            <w:r w:rsidRPr="00917622">
              <w:rPr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F6368" w:rsidRPr="00917622" w:rsidRDefault="00EF6368" w:rsidP="00153011">
            <w:pPr>
              <w:spacing w:after="40"/>
              <w:rPr>
                <w:b/>
                <w:sz w:val="20"/>
                <w:szCs w:val="20"/>
              </w:rPr>
            </w:pPr>
            <w:r w:rsidRPr="00917622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F6368" w:rsidRPr="00917622" w:rsidRDefault="00EF6368" w:rsidP="00153011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917622">
              <w:rPr>
                <w:b/>
                <w:sz w:val="20"/>
                <w:szCs w:val="20"/>
              </w:rPr>
              <w:t>(podać nazwę i adres Wykonawcy)</w:t>
            </w:r>
          </w:p>
        </w:tc>
      </w:tr>
      <w:tr w:rsidR="00EF6368" w:rsidRPr="00917622" w:rsidTr="00153011">
        <w:trPr>
          <w:trHeight w:val="181"/>
        </w:trPr>
        <w:tc>
          <w:tcPr>
            <w:tcW w:w="9214" w:type="dxa"/>
            <w:vAlign w:val="center"/>
          </w:tcPr>
          <w:p w:rsidR="00EF6368" w:rsidRDefault="00EF6368" w:rsidP="00462A0A">
            <w:pPr>
              <w:spacing w:after="120" w:line="360" w:lineRule="auto"/>
              <w:rPr>
                <w:b/>
                <w:sz w:val="20"/>
                <w:szCs w:val="20"/>
                <w:u w:val="single"/>
              </w:rPr>
            </w:pPr>
          </w:p>
          <w:p w:rsidR="00EF6368" w:rsidRPr="00321D0B" w:rsidRDefault="00EF6368" w:rsidP="00153011">
            <w:pPr>
              <w:spacing w:after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6525A">
              <w:rPr>
                <w:b/>
                <w:sz w:val="20"/>
                <w:szCs w:val="20"/>
                <w:u w:val="single"/>
              </w:rPr>
              <w:t xml:space="preserve">Oświadczenie wykonawcy </w:t>
            </w:r>
          </w:p>
          <w:p w:rsidR="00EF6368" w:rsidRPr="00462A0A" w:rsidRDefault="00EF6368" w:rsidP="00462A0A">
            <w:pPr>
              <w:spacing w:before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6525A">
              <w:rPr>
                <w:b/>
                <w:sz w:val="20"/>
                <w:szCs w:val="20"/>
                <w:u w:val="single"/>
              </w:rPr>
              <w:t>DOTYCZĄCE PRZESŁANEK WYKLUCZENIA Z POSTĘPOWANIA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Na potrzeby postępowania o udzielenie zamówienia publicznego </w:t>
            </w:r>
            <w:r w:rsidRPr="0046525A">
              <w:rPr>
                <w:sz w:val="20"/>
                <w:szCs w:val="20"/>
              </w:rPr>
              <w:br/>
              <w:t xml:space="preserve">pn. ………………………………………………………………….…………. </w:t>
            </w:r>
            <w:r w:rsidRPr="0046525A">
              <w:rPr>
                <w:i/>
                <w:sz w:val="20"/>
                <w:szCs w:val="20"/>
              </w:rPr>
              <w:t>(nazwa postępowania)</w:t>
            </w:r>
            <w:r w:rsidRPr="0046525A">
              <w:rPr>
                <w:sz w:val="20"/>
                <w:szCs w:val="20"/>
              </w:rPr>
              <w:t>,</w:t>
            </w:r>
            <w:r w:rsidRPr="0046525A">
              <w:rPr>
                <w:i/>
                <w:sz w:val="20"/>
                <w:szCs w:val="20"/>
              </w:rPr>
              <w:t xml:space="preserve"> </w:t>
            </w:r>
            <w:r w:rsidRPr="0046525A">
              <w:rPr>
                <w:sz w:val="20"/>
                <w:szCs w:val="20"/>
              </w:rPr>
              <w:t xml:space="preserve">prowadzonego przez ………………….………. </w:t>
            </w:r>
            <w:r w:rsidRPr="0046525A">
              <w:rPr>
                <w:i/>
                <w:sz w:val="20"/>
                <w:szCs w:val="20"/>
              </w:rPr>
              <w:t xml:space="preserve">(oznaczenie zamawiającego), </w:t>
            </w:r>
            <w:r w:rsidRPr="0046525A">
              <w:rPr>
                <w:sz w:val="20"/>
                <w:szCs w:val="20"/>
              </w:rPr>
              <w:t>oświadczam, co następuje: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OŚWIADCZENIA DOTYCZĄCE WYKONAWCY:</w:t>
            </w:r>
          </w:p>
          <w:p w:rsidR="00EF6368" w:rsidRPr="00321D0B" w:rsidRDefault="00EF6368" w:rsidP="00153011">
            <w:pPr>
              <w:pStyle w:val="Akapitzlist"/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F007A6" w:rsidRDefault="00EF6368" w:rsidP="00F007A6">
            <w:pPr>
              <w:pStyle w:val="Akapitzlist"/>
              <w:numPr>
                <w:ilvl w:val="0"/>
                <w:numId w:val="85"/>
              </w:numPr>
              <w:spacing w:line="360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Oświadczam, że nie podlegam wykluczeniu z postępowania </w:t>
            </w:r>
          </w:p>
          <w:p w:rsidR="00F007A6" w:rsidRPr="00321D0B" w:rsidRDefault="00F007A6" w:rsidP="00F007A6">
            <w:pPr>
              <w:pStyle w:val="Akapitzlist"/>
              <w:spacing w:line="360" w:lineRule="auto"/>
              <w:ind w:left="72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………….…….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Pr="00321D0B" w:rsidRDefault="00462A0A" w:rsidP="00462A0A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(podpis)</w:t>
            </w: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OŚWIADCZENIE DOTYCZĄCE PODMIOTU, NA KTÓREGO ZASOBY POWOŁUJE SIĘ WYKONAWCA: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46525A">
              <w:rPr>
                <w:sz w:val="20"/>
                <w:szCs w:val="20"/>
              </w:rPr>
              <w:t>ych</w:t>
            </w:r>
            <w:proofErr w:type="spellEnd"/>
            <w:r w:rsidRPr="0046525A">
              <w:rPr>
                <w:sz w:val="20"/>
                <w:szCs w:val="20"/>
              </w:rPr>
              <w:t xml:space="preserve"> podmiotu/</w:t>
            </w:r>
            <w:proofErr w:type="spellStart"/>
            <w:r w:rsidRPr="0046525A">
              <w:rPr>
                <w:sz w:val="20"/>
                <w:szCs w:val="20"/>
              </w:rPr>
              <w:t>tów</w:t>
            </w:r>
            <w:proofErr w:type="spellEnd"/>
            <w:r w:rsidRPr="0046525A">
              <w:rPr>
                <w:sz w:val="20"/>
                <w:szCs w:val="20"/>
              </w:rPr>
              <w:t>, na którego/</w:t>
            </w:r>
            <w:proofErr w:type="spellStart"/>
            <w:r w:rsidRPr="0046525A">
              <w:rPr>
                <w:sz w:val="20"/>
                <w:szCs w:val="20"/>
              </w:rPr>
              <w:t>ych</w:t>
            </w:r>
            <w:proofErr w:type="spellEnd"/>
            <w:r w:rsidRPr="0046525A">
              <w:rPr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46525A">
              <w:rPr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6525A">
              <w:rPr>
                <w:i/>
                <w:sz w:val="20"/>
                <w:szCs w:val="20"/>
              </w:rPr>
              <w:t>CEiDG</w:t>
            </w:r>
            <w:proofErr w:type="spellEnd"/>
            <w:r w:rsidRPr="0046525A">
              <w:rPr>
                <w:i/>
                <w:sz w:val="20"/>
                <w:szCs w:val="20"/>
              </w:rPr>
              <w:t xml:space="preserve">) </w:t>
            </w:r>
            <w:r w:rsidRPr="0046525A">
              <w:rPr>
                <w:sz w:val="20"/>
                <w:szCs w:val="20"/>
              </w:rPr>
              <w:t>nie zachodzą podstawy wykluczenia z postępowania o udzielenie zamówienia.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………………….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Pr="00321D0B" w:rsidRDefault="00EF6368" w:rsidP="00153011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OŚWIADCZENIE DOTYCZĄCE PODWYKONAWCY NIEBĘDĄCEGO PODMIOTEM, NA KTÓREGO ZASOBY POWOŁUJE SIĘ WYKONAWCA: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46525A">
              <w:rPr>
                <w:sz w:val="20"/>
                <w:szCs w:val="20"/>
              </w:rPr>
              <w:t>ych</w:t>
            </w:r>
            <w:proofErr w:type="spellEnd"/>
            <w:r w:rsidRPr="0046525A">
              <w:rPr>
                <w:sz w:val="20"/>
                <w:szCs w:val="20"/>
              </w:rPr>
              <w:t xml:space="preserve"> podmiotu/</w:t>
            </w:r>
            <w:proofErr w:type="spellStart"/>
            <w:r w:rsidRPr="0046525A">
              <w:rPr>
                <w:sz w:val="20"/>
                <w:szCs w:val="20"/>
              </w:rPr>
              <w:t>tów</w:t>
            </w:r>
            <w:proofErr w:type="spellEnd"/>
            <w:r w:rsidRPr="0046525A">
              <w:rPr>
                <w:sz w:val="20"/>
                <w:szCs w:val="20"/>
              </w:rPr>
              <w:t>, będącego/</w:t>
            </w:r>
            <w:proofErr w:type="spellStart"/>
            <w:r w:rsidRPr="0046525A">
              <w:rPr>
                <w:sz w:val="20"/>
                <w:szCs w:val="20"/>
              </w:rPr>
              <w:t>ych</w:t>
            </w:r>
            <w:proofErr w:type="spellEnd"/>
            <w:r w:rsidRPr="0046525A">
              <w:rPr>
                <w:sz w:val="20"/>
                <w:szCs w:val="20"/>
              </w:rPr>
              <w:t xml:space="preserve"> podwykonawcą/</w:t>
            </w:r>
            <w:proofErr w:type="spellStart"/>
            <w:r w:rsidRPr="0046525A">
              <w:rPr>
                <w:sz w:val="20"/>
                <w:szCs w:val="20"/>
              </w:rPr>
              <w:t>ami</w:t>
            </w:r>
            <w:proofErr w:type="spellEnd"/>
            <w:r w:rsidRPr="0046525A">
              <w:rPr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46525A">
              <w:rPr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6525A">
              <w:rPr>
                <w:i/>
                <w:sz w:val="20"/>
                <w:szCs w:val="20"/>
              </w:rPr>
              <w:t>CEiDG</w:t>
            </w:r>
            <w:proofErr w:type="spellEnd"/>
            <w:r w:rsidRPr="0046525A">
              <w:rPr>
                <w:i/>
                <w:sz w:val="20"/>
                <w:szCs w:val="20"/>
              </w:rPr>
              <w:t>)</w:t>
            </w:r>
            <w:r w:rsidRPr="0046525A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………………….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Pr="00321D0B" w:rsidRDefault="00EF6368" w:rsidP="00153011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OŚWIADCZENIE DOTYCZĄCE PODANYCH INFORMACJI: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46525A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………………….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Pr="00917622" w:rsidRDefault="00EF6368" w:rsidP="00153011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</w:tc>
      </w:tr>
      <w:tr w:rsidR="00EF6368" w:rsidRPr="00917622" w:rsidTr="00153011">
        <w:trPr>
          <w:trHeight w:val="181"/>
        </w:trPr>
        <w:tc>
          <w:tcPr>
            <w:tcW w:w="9214" w:type="dxa"/>
            <w:vAlign w:val="center"/>
          </w:tcPr>
          <w:p w:rsidR="00EF6368" w:rsidRPr="00321D0B" w:rsidRDefault="00EF6368" w:rsidP="003E77BE">
            <w:pPr>
              <w:spacing w:after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6525A">
              <w:rPr>
                <w:b/>
                <w:sz w:val="20"/>
                <w:szCs w:val="20"/>
                <w:u w:val="single"/>
              </w:rPr>
              <w:lastRenderedPageBreak/>
              <w:t>Oświadczenie wykonawcy</w:t>
            </w:r>
          </w:p>
          <w:p w:rsidR="00EF6368" w:rsidRDefault="00EF6368" w:rsidP="003E77BE">
            <w:pPr>
              <w:spacing w:before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6525A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="003E77B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E77BE" w:rsidRPr="003E77BE" w:rsidRDefault="003E77BE" w:rsidP="003E77BE">
            <w:pPr>
              <w:spacing w:before="12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6368" w:rsidRPr="00321D0B" w:rsidRDefault="00EF6368" w:rsidP="00153011">
            <w:pPr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Na potrzeby postępowania o udzielenie zamówienia </w:t>
            </w:r>
            <w:r w:rsidRPr="0046525A">
              <w:rPr>
                <w:sz w:val="20"/>
                <w:szCs w:val="20"/>
              </w:rPr>
              <w:br/>
              <w:t xml:space="preserve">pn. …………………………………………………………….. </w:t>
            </w:r>
            <w:r w:rsidRPr="0046525A">
              <w:rPr>
                <w:i/>
                <w:sz w:val="20"/>
                <w:szCs w:val="20"/>
              </w:rPr>
              <w:t>(nazwa postępowania)</w:t>
            </w:r>
            <w:r w:rsidRPr="0046525A">
              <w:rPr>
                <w:sz w:val="20"/>
                <w:szCs w:val="20"/>
              </w:rPr>
              <w:t>, prowadzonego przez …………………………………………………….</w:t>
            </w:r>
            <w:r w:rsidRPr="0046525A">
              <w:rPr>
                <w:i/>
                <w:sz w:val="20"/>
                <w:szCs w:val="20"/>
              </w:rPr>
              <w:t xml:space="preserve">(oznaczenie zamawiającego), </w:t>
            </w:r>
            <w:r w:rsidRPr="0046525A">
              <w:rPr>
                <w:sz w:val="20"/>
                <w:szCs w:val="20"/>
              </w:rPr>
              <w:t>oświadczam, co następuje:</w:t>
            </w:r>
          </w:p>
          <w:p w:rsidR="00EF6368" w:rsidRPr="00321D0B" w:rsidRDefault="00EF6368" w:rsidP="00153011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INFORMACJA DOTYCZĄCA WYKONAWCY:</w:t>
            </w:r>
          </w:p>
          <w:p w:rsidR="00EF6368" w:rsidRPr="00321D0B" w:rsidRDefault="00EF6368" w:rsidP="00153011">
            <w:pPr>
              <w:spacing w:before="120" w:after="120" w:line="360" w:lineRule="auto"/>
              <w:ind w:left="850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Oświadczam, że spełniam warunki udziału w postępowaniu określone przez zamawiającego w      …………..…………………………………………………..………………………………………….. </w:t>
            </w:r>
            <w:r w:rsidRPr="0046525A">
              <w:rPr>
                <w:i/>
                <w:sz w:val="20"/>
                <w:szCs w:val="20"/>
              </w:rPr>
              <w:lastRenderedPageBreak/>
              <w:t>(wskazać dokument i właściwą jednostkę redakcyjną dokumentu, w której określono warunki udziału w postępowaniu)</w:t>
            </w:r>
            <w:r w:rsidRPr="0046525A">
              <w:rPr>
                <w:sz w:val="20"/>
                <w:szCs w:val="20"/>
              </w:rPr>
              <w:t>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………….…….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Pr="00321D0B" w:rsidRDefault="00EF6368" w:rsidP="00153011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  <w:p w:rsidR="00EF6368" w:rsidRPr="00321D0B" w:rsidRDefault="00EF6368" w:rsidP="00A95D7C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INFORMACJA W ZWIĄZKU Z POLEGANIEM NA ZASOBACH INNYCH PODMIOTÓW</w:t>
            </w:r>
            <w:r w:rsidRPr="0046525A">
              <w:rPr>
                <w:sz w:val="20"/>
                <w:szCs w:val="20"/>
              </w:rPr>
              <w:t xml:space="preserve">: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Oświadczam, że w celu wykazania spełniania warunków udziału w postępowaniu, określonych przez zamawiającego w………………………………………………………...……….. </w:t>
            </w:r>
            <w:r w:rsidRPr="0046525A">
              <w:rPr>
                <w:i/>
                <w:sz w:val="20"/>
                <w:szCs w:val="20"/>
              </w:rPr>
              <w:t>(wskazać dokument i właściwą jednostkę redakcyjną dokumentu, w której określono warunki udziału w postępowaniu),</w:t>
            </w:r>
            <w:r w:rsidRPr="0046525A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46525A">
              <w:rPr>
                <w:sz w:val="20"/>
                <w:szCs w:val="20"/>
              </w:rPr>
              <w:t>ych</w:t>
            </w:r>
            <w:proofErr w:type="spellEnd"/>
            <w:r w:rsidRPr="0046525A">
              <w:rPr>
                <w:sz w:val="20"/>
                <w:szCs w:val="20"/>
              </w:rPr>
              <w:t xml:space="preserve"> podmiotu/ów: ……………………………………………………………………….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..……………………………………………………………………………………………………………….…………………………………….., w następującym zakresie: …………………………………………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 </w:t>
            </w:r>
            <w:r w:rsidRPr="0046525A">
              <w:rPr>
                <w:i/>
                <w:sz w:val="20"/>
                <w:szCs w:val="20"/>
              </w:rPr>
              <w:t xml:space="preserve">(wskazać podmiot i określić odpowiedni zakres dla wskazanego podmiotu).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………….…….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Default="00EF6368" w:rsidP="003E77BE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  <w:p w:rsidR="00F007A6" w:rsidRPr="00321D0B" w:rsidRDefault="00F007A6" w:rsidP="00153011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</w:p>
          <w:p w:rsidR="00EF6368" w:rsidRPr="00321D0B" w:rsidRDefault="00EF6368" w:rsidP="00153011">
            <w:pPr>
              <w:shd w:val="clear" w:color="auto" w:fill="9BC8C8" w:themeFill="background1" w:themeFillShade="BF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525A">
              <w:rPr>
                <w:b/>
                <w:sz w:val="20"/>
                <w:szCs w:val="20"/>
              </w:rPr>
              <w:t>OŚWIADCZENIE DOTYCZĄCE PODANYCH INFORMACJI: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46525A">
              <w:rPr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 xml:space="preserve">…………….……. </w:t>
            </w:r>
            <w:r w:rsidRPr="0046525A">
              <w:rPr>
                <w:i/>
                <w:sz w:val="20"/>
                <w:szCs w:val="20"/>
              </w:rPr>
              <w:t xml:space="preserve">(miejscowość), </w:t>
            </w:r>
            <w:r w:rsidRPr="0046525A">
              <w:rPr>
                <w:sz w:val="20"/>
                <w:szCs w:val="20"/>
              </w:rPr>
              <w:t xml:space="preserve">dnia ………….……. r. </w:t>
            </w: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F6368" w:rsidRPr="00321D0B" w:rsidRDefault="00EF6368" w:rsidP="00153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</w:r>
            <w:r w:rsidRPr="0046525A">
              <w:rPr>
                <w:sz w:val="20"/>
                <w:szCs w:val="20"/>
              </w:rPr>
              <w:tab/>
              <w:t>…………………………………………</w:t>
            </w:r>
          </w:p>
          <w:p w:rsidR="00EF6368" w:rsidRDefault="00EF6368" w:rsidP="00153011">
            <w:pPr>
              <w:spacing w:line="360" w:lineRule="auto"/>
              <w:ind w:left="5664" w:firstLine="708"/>
              <w:jc w:val="both"/>
              <w:rPr>
                <w:i/>
                <w:sz w:val="20"/>
                <w:szCs w:val="20"/>
              </w:rPr>
            </w:pPr>
            <w:r w:rsidRPr="0046525A">
              <w:rPr>
                <w:i/>
                <w:sz w:val="20"/>
                <w:szCs w:val="20"/>
              </w:rPr>
              <w:t>(podpis)</w:t>
            </w:r>
          </w:p>
        </w:tc>
      </w:tr>
    </w:tbl>
    <w:p w:rsidR="00EF6368" w:rsidRPr="000E6BF2" w:rsidRDefault="00EF6368" w:rsidP="00EF6368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lastRenderedPageBreak/>
        <w:tab/>
      </w:r>
    </w:p>
    <w:p w:rsidR="00E37F70" w:rsidRPr="00D54A62" w:rsidRDefault="00E37F70" w:rsidP="00A133D7">
      <w:pPr>
        <w:spacing w:after="40"/>
        <w:jc w:val="both"/>
        <w:rPr>
          <w:sz w:val="22"/>
          <w:szCs w:val="22"/>
        </w:rPr>
        <w:sectPr w:rsidR="00E37F70" w:rsidRPr="00D54A62" w:rsidSect="006D2D5F">
          <w:footerReference w:type="default" r:id="rId9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D54A62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D54A62" w:rsidRDefault="00E37F70" w:rsidP="004274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Załącznik nr 2 do SIWZ</w:t>
            </w:r>
          </w:p>
        </w:tc>
      </w:tr>
      <w:tr w:rsidR="00E37F70" w:rsidRPr="00D54A62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</w:tbl>
    <w:p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D54A62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:rsidR="00E37F70" w:rsidRPr="00D54A62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</w:t>
            </w:r>
            <w:proofErr w:type="spellStart"/>
            <w:r w:rsidRPr="00395F58">
              <w:rPr>
                <w:lang w:val="en-US"/>
              </w:rPr>
              <w:t>nr</w:t>
            </w:r>
            <w:proofErr w:type="spellEnd"/>
            <w:r w:rsidRPr="00395F58">
              <w:rPr>
                <w:lang w:val="en-US"/>
              </w:rPr>
              <w:t xml:space="preserve">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</w:t>
            </w:r>
            <w:proofErr w:type="spellStart"/>
            <w:r w:rsidRPr="00395F58">
              <w:rPr>
                <w:lang w:val="en-US"/>
              </w:rPr>
              <w:t>nr</w:t>
            </w:r>
            <w:proofErr w:type="spellEnd"/>
            <w:r w:rsidRPr="00395F58">
              <w:rPr>
                <w:lang w:val="en-US"/>
              </w:rPr>
              <w:t>: (+48 86) 278 25 12</w:t>
            </w:r>
          </w:p>
          <w:p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:rsidR="00E37F70" w:rsidRPr="00D54A62" w:rsidRDefault="00E37F70" w:rsidP="005B7B9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E37F70" w:rsidRPr="0060409B" w:rsidRDefault="00E37F70" w:rsidP="00C13F09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409B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prowadzonego w trybie </w:t>
            </w:r>
            <w:r w:rsidR="00F007A6" w:rsidRPr="0060409B">
              <w:rPr>
                <w:rFonts w:ascii="Times New Roman" w:hAnsi="Times New Roman"/>
                <w:sz w:val="22"/>
                <w:szCs w:val="22"/>
              </w:rPr>
              <w:t xml:space="preserve">zapytania ofertowego zgodnie z Regulaminem udzielania zamówień publicznych realizowanych przez Przedsiębiorstwo Usług Komunalnych w Kolnie Sp. z o.o. w ramach Programu Operacyjnego Infrastruktura i Środowisko na lata 2014-2020 </w:t>
            </w:r>
            <w:r w:rsidRPr="0060409B">
              <w:rPr>
                <w:rFonts w:ascii="Times New Roman" w:hAnsi="Times New Roman"/>
                <w:b/>
                <w:sz w:val="22"/>
                <w:szCs w:val="22"/>
              </w:rPr>
              <w:t xml:space="preserve">na  </w:t>
            </w:r>
            <w:r w:rsidR="004D7179" w:rsidRPr="0060409B">
              <w:rPr>
                <w:rFonts w:ascii="Times New Roman" w:hAnsi="Times New Roman"/>
                <w:b/>
                <w:sz w:val="24"/>
                <w:szCs w:val="22"/>
              </w:rPr>
              <w:t xml:space="preserve">Przebudowa i rozbudowa sieci wodociągowej wraz z rozbiórką sieci wodociągowej w ulicy Kolejowej </w:t>
            </w:r>
          </w:p>
        </w:tc>
      </w:tr>
      <w:tr w:rsidR="00E37F70" w:rsidRPr="00D54A62" w:rsidTr="005E3059">
        <w:trPr>
          <w:trHeight w:val="1502"/>
        </w:trPr>
        <w:tc>
          <w:tcPr>
            <w:tcW w:w="9214" w:type="dxa"/>
            <w:gridSpan w:val="2"/>
          </w:tcPr>
          <w:p w:rsidR="00E37F70" w:rsidRPr="00D54A62" w:rsidRDefault="0060409B" w:rsidP="0060409B">
            <w:pPr>
              <w:pStyle w:val="Akapitzlist"/>
              <w:numPr>
                <w:ilvl w:val="0"/>
                <w:numId w:val="29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E37F70" w:rsidRPr="00D54A62">
              <w:rPr>
                <w:b/>
                <w:sz w:val="22"/>
                <w:szCs w:val="22"/>
              </w:rPr>
              <w:t>DANE WYKONAWCY:</w:t>
            </w:r>
          </w:p>
          <w:p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………………..………………………………….</w:t>
            </w:r>
          </w:p>
          <w:p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Wykonawca/Wykonawcy: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</w:p>
          <w:p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D54A62">
              <w:rPr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D54A62">
              <w:rPr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odpowiedzialna za kontakty z Zamawiającym:</w:t>
            </w:r>
            <w:r w:rsidRPr="00D54A62">
              <w:rPr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e-mail</w:t>
            </w:r>
            <w:r w:rsidRPr="00D54A62">
              <w:rPr>
                <w:b/>
                <w:sz w:val="22"/>
                <w:szCs w:val="22"/>
              </w:rPr>
              <w:t>………………………</w:t>
            </w:r>
            <w:r w:rsidRPr="00D54A62">
              <w:rPr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vanish/>
                <w:sz w:val="22"/>
                <w:szCs w:val="22"/>
              </w:rPr>
              <w:pgNum/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…………………………………………………………………………………………………………….….…..………………</w:t>
            </w:r>
          </w:p>
          <w:p w:rsidR="00E37F70" w:rsidRPr="00D54A62" w:rsidRDefault="00E37F70" w:rsidP="00427453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 siedziby):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</w:t>
            </w:r>
            <w:r w:rsidR="0060409B">
              <w:rPr>
                <w:rFonts w:ascii="Times New Roman" w:hAnsi="Times New Roman"/>
                <w:b/>
                <w:sz w:val="22"/>
                <w:szCs w:val="22"/>
              </w:rPr>
              <w:t>……………………………...………………………………………</w:t>
            </w:r>
          </w:p>
        </w:tc>
      </w:tr>
      <w:tr w:rsidR="00E37F70" w:rsidRPr="00D54A62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E37F70" w:rsidRPr="00D54A62" w:rsidRDefault="00E37F70" w:rsidP="00F70AFD">
            <w:pPr>
              <w:numPr>
                <w:ilvl w:val="0"/>
                <w:numId w:val="29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lastRenderedPageBreak/>
              <w:t>ŁĄCZNA CENA OFERTOWA:</w:t>
            </w:r>
          </w:p>
          <w:p w:rsidR="00E37F70" w:rsidRPr="00D54A62" w:rsidRDefault="00E37F70" w:rsidP="0042745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 w:rsidR="00321D0B" w:rsidRPr="00D54A62">
              <w:rPr>
                <w:rFonts w:eastAsia="Calibri"/>
                <w:sz w:val="22"/>
                <w:szCs w:val="22"/>
                <w:lang w:eastAsia="en-US"/>
              </w:rPr>
              <w:t xml:space="preserve"> Z TYTUŁU WYKONANIA </w:t>
            </w:r>
            <w:r w:rsidR="00726E25">
              <w:rPr>
                <w:rFonts w:eastAsia="Calibri"/>
                <w:sz w:val="22"/>
                <w:szCs w:val="22"/>
                <w:lang w:eastAsia="en-US"/>
              </w:rPr>
              <w:t>ROBÓT BUDOWLANYCH</w:t>
            </w:r>
            <w:r w:rsidR="00321D0B"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321D0B"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D54A62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E37F70" w:rsidRPr="00D54A62" w:rsidRDefault="00E37F70" w:rsidP="00B36530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ŁĄCZNA CENA OFERTOWA </w:t>
                  </w:r>
                  <w:r w:rsidR="00321D0B" w:rsidRPr="00D54A62">
                    <w:rPr>
                      <w:b/>
                      <w:sz w:val="22"/>
                      <w:szCs w:val="22"/>
                    </w:rPr>
                    <w:t xml:space="preserve">NETTO </w:t>
                  </w:r>
                  <w:r w:rsidRPr="00D54A62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3284" w:type="dxa"/>
                </w:tcPr>
                <w:p w:rsidR="00E37F70" w:rsidRPr="00D54A62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21D0B" w:rsidRPr="00D54A62" w:rsidRDefault="00321D0B" w:rsidP="00282457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21D0B" w:rsidRPr="00D54A62" w:rsidRDefault="00321D0B" w:rsidP="00CA74E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ŁĄCZNA CENA OFERTOWA </w:t>
                  </w:r>
                  <w:r w:rsidR="00CA74E6" w:rsidRPr="00D54A62">
                    <w:rPr>
                      <w:b/>
                      <w:sz w:val="22"/>
                      <w:szCs w:val="22"/>
                    </w:rPr>
                    <w:t>BRUTTO</w:t>
                  </w:r>
                  <w:r w:rsidRPr="00D54A62">
                    <w:rPr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1674F3" w:rsidRPr="0060409B" w:rsidRDefault="00BD04CF" w:rsidP="00D5051C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ab/>
            </w:r>
          </w:p>
        </w:tc>
      </w:tr>
      <w:tr w:rsidR="00E37F70" w:rsidRPr="00D54A62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E37F70" w:rsidRPr="00D54A62" w:rsidRDefault="00E37F70" w:rsidP="00F70AFD">
            <w:pPr>
              <w:pStyle w:val="Akapitzlist"/>
              <w:numPr>
                <w:ilvl w:val="0"/>
                <w:numId w:val="29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OŚWIADCZENIA:</w:t>
            </w:r>
          </w:p>
          <w:p w:rsidR="00400F32" w:rsidRPr="00D54A62" w:rsidRDefault="00400F32" w:rsidP="00F70AFD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oferujemy następujący okres gwarancji ... miesięcy na .... ,</w:t>
            </w:r>
          </w:p>
          <w:p w:rsidR="00E37F70" w:rsidRPr="00D54A62" w:rsidRDefault="00E37F70" w:rsidP="00F70AFD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:rsidR="00E37F70" w:rsidRPr="00D54A62" w:rsidRDefault="00E37F70" w:rsidP="00F70AFD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E37F70" w:rsidRPr="00D54A62" w:rsidRDefault="00E37F70" w:rsidP="00F70AFD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zapoznaliśmy się ze Specyfikacją Istotnych Warunków Zamówienia oraz wzorem umowy i nie wnosimy do nich zastrzeżeń oraz przyjmujemy warunki w nich zawarte;</w:t>
            </w:r>
          </w:p>
          <w:p w:rsidR="00E37F70" w:rsidRPr="00D54A62" w:rsidRDefault="00E37F70" w:rsidP="00F70AFD">
            <w:pPr>
              <w:pStyle w:val="Tekstpodstawowywcity2"/>
              <w:numPr>
                <w:ilvl w:val="0"/>
                <w:numId w:val="28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 w:rsidR="00EF6368"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:rsidR="00E37F70" w:rsidRPr="00D54A62" w:rsidRDefault="00E37F70" w:rsidP="00F70AFD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akceptujemy, iż zapłata za zrealizowanie zamówienia następować będzie (na zasadach opisanych we wzorze umowy) w terminie </w:t>
            </w:r>
            <w:r w:rsidRPr="00D54A62">
              <w:rPr>
                <w:b/>
                <w:sz w:val="22"/>
                <w:szCs w:val="22"/>
              </w:rPr>
              <w:t xml:space="preserve">do </w:t>
            </w:r>
            <w:r w:rsidR="00424456">
              <w:rPr>
                <w:b/>
                <w:sz w:val="22"/>
                <w:szCs w:val="22"/>
              </w:rPr>
              <w:t>6</w:t>
            </w:r>
            <w:r w:rsidR="003576F8" w:rsidRPr="00D54A62">
              <w:rPr>
                <w:b/>
                <w:sz w:val="22"/>
                <w:szCs w:val="22"/>
              </w:rPr>
              <w:t xml:space="preserve">0 </w:t>
            </w:r>
            <w:r w:rsidRPr="00D54A62">
              <w:rPr>
                <w:b/>
                <w:sz w:val="22"/>
                <w:szCs w:val="22"/>
              </w:rPr>
              <w:t>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E37F70" w:rsidRPr="00D54A62" w:rsidRDefault="00E37F70" w:rsidP="00F70AFD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wadium w wysokości </w:t>
            </w:r>
            <w:r w:rsidRPr="00D54A62">
              <w:rPr>
                <w:b/>
                <w:sz w:val="22"/>
                <w:szCs w:val="22"/>
              </w:rPr>
              <w:t>________________ PLN</w:t>
            </w:r>
            <w:r w:rsidRPr="00D54A62">
              <w:rPr>
                <w:sz w:val="22"/>
                <w:szCs w:val="22"/>
              </w:rPr>
              <w:t xml:space="preserve"> (słownie: </w:t>
            </w:r>
            <w:r w:rsidRPr="00D54A62">
              <w:rPr>
                <w:b/>
                <w:sz w:val="22"/>
                <w:szCs w:val="22"/>
              </w:rPr>
              <w:t>___________ złotych</w:t>
            </w:r>
            <w:r w:rsidRPr="00D54A62">
              <w:rPr>
                <w:sz w:val="22"/>
                <w:szCs w:val="22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E37F70" w:rsidRPr="00D54A62" w:rsidRDefault="00E37F70" w:rsidP="00F70AFD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prosimy o zwrot </w:t>
            </w:r>
            <w:r w:rsidR="00F007A6">
              <w:rPr>
                <w:sz w:val="22"/>
                <w:szCs w:val="22"/>
              </w:rPr>
              <w:t>wadium (wniesionego w pieniądzu)</w:t>
            </w:r>
            <w:r w:rsidRPr="00D54A62">
              <w:rPr>
                <w:sz w:val="22"/>
                <w:szCs w:val="22"/>
              </w:rPr>
              <w:t xml:space="preserve"> na następujący rachunek: …...………………..............................................................................................…...………;</w:t>
            </w:r>
          </w:p>
          <w:p w:rsidR="00E37F70" w:rsidRPr="00D54A62" w:rsidRDefault="00E37F70" w:rsidP="0042745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sz w:val="22"/>
                <w:szCs w:val="22"/>
              </w:rPr>
            </w:pPr>
          </w:p>
        </w:tc>
      </w:tr>
      <w:tr w:rsidR="00E37F70" w:rsidRPr="00D54A62" w:rsidTr="005E3059">
        <w:trPr>
          <w:trHeight w:val="425"/>
        </w:trPr>
        <w:tc>
          <w:tcPr>
            <w:tcW w:w="9214" w:type="dxa"/>
            <w:gridSpan w:val="2"/>
          </w:tcPr>
          <w:p w:rsidR="00E37F70" w:rsidRPr="00D54A62" w:rsidRDefault="00E37F70" w:rsidP="00F70AFD">
            <w:pPr>
              <w:pStyle w:val="Akapitzlist"/>
              <w:numPr>
                <w:ilvl w:val="0"/>
                <w:numId w:val="29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E37F70" w:rsidRPr="00D54A62" w:rsidRDefault="00E37F70" w:rsidP="00F70AFD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E37F70" w:rsidRPr="00D54A62" w:rsidRDefault="00E37F70" w:rsidP="00F70AFD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0433E2">
              <w:rPr>
                <w:b/>
                <w:sz w:val="22"/>
                <w:szCs w:val="22"/>
              </w:rPr>
              <w:t>10</w:t>
            </w:r>
            <w:r w:rsidRPr="00D54A62">
              <w:rPr>
                <w:b/>
                <w:sz w:val="22"/>
                <w:szCs w:val="22"/>
              </w:rPr>
              <w:t xml:space="preserve"> % ceny ofertowej brutto</w:t>
            </w:r>
            <w:r w:rsidRPr="00D54A62">
              <w:rPr>
                <w:sz w:val="22"/>
                <w:szCs w:val="22"/>
              </w:rPr>
              <w:t>;</w:t>
            </w:r>
          </w:p>
          <w:p w:rsidR="00E37F70" w:rsidRPr="00D54A62" w:rsidRDefault="00E37F70" w:rsidP="00F70AFD">
            <w:pPr>
              <w:numPr>
                <w:ilvl w:val="0"/>
                <w:numId w:val="20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C33E9" w:rsidRPr="00D54A62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4C33E9" w:rsidRPr="00D54A62" w:rsidRDefault="004C33E9" w:rsidP="006D4928">
            <w:pPr>
              <w:pStyle w:val="Akapitzlist"/>
              <w:numPr>
                <w:ilvl w:val="0"/>
                <w:numId w:val="3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4C33E9" w:rsidRPr="00D54A62" w:rsidRDefault="004C33E9" w:rsidP="004C33E9">
            <w:pPr>
              <w:spacing w:after="4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37F70" w:rsidRPr="00D54A62" w:rsidTr="005E3059">
        <w:trPr>
          <w:trHeight w:val="241"/>
        </w:trPr>
        <w:tc>
          <w:tcPr>
            <w:tcW w:w="9214" w:type="dxa"/>
            <w:gridSpan w:val="2"/>
          </w:tcPr>
          <w:p w:rsidR="00E37F70" w:rsidRPr="00D54A62" w:rsidRDefault="00E37F70" w:rsidP="00F70AFD">
            <w:pPr>
              <w:pStyle w:val="Akapitzlist"/>
              <w:numPr>
                <w:ilvl w:val="0"/>
                <w:numId w:val="29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SPIS TREŚCI:</w:t>
            </w:r>
          </w:p>
          <w:p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:rsidR="00E37F70" w:rsidRPr="00D54A62" w:rsidRDefault="00E37F70" w:rsidP="00F70AFD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D54A62" w:rsidRDefault="00E37F70" w:rsidP="00F70AFD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D54A62" w:rsidRDefault="00E37F70" w:rsidP="00F70AFD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D54A62" w:rsidRDefault="00E37F70" w:rsidP="00F70AFD">
            <w:pPr>
              <w:numPr>
                <w:ilvl w:val="0"/>
                <w:numId w:val="27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E37F70" w:rsidRPr="00D54A62" w:rsidRDefault="00E37F70" w:rsidP="0042745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37F70" w:rsidRPr="00D54A62" w:rsidTr="005E3059">
        <w:trPr>
          <w:trHeight w:val="1677"/>
        </w:trPr>
        <w:tc>
          <w:tcPr>
            <w:tcW w:w="4500" w:type="dxa"/>
            <w:vAlign w:val="bottom"/>
          </w:tcPr>
          <w:p w:rsidR="00E37F70" w:rsidRPr="00D54A62" w:rsidRDefault="00E37F70" w:rsidP="00427453">
            <w:pPr>
              <w:spacing w:after="40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D54A62" w:rsidRDefault="00E37F70" w:rsidP="00427453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:rsidR="00410B0E" w:rsidRPr="00D54A62" w:rsidRDefault="00410B0E" w:rsidP="00A95D7C">
      <w:pPr>
        <w:spacing w:after="40"/>
        <w:rPr>
          <w:sz w:val="22"/>
          <w:szCs w:val="22"/>
        </w:rPr>
        <w:sectPr w:rsidR="00410B0E" w:rsidRPr="00D54A62" w:rsidSect="006D2D5F">
          <w:footerReference w:type="default" r:id="rId10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9854F6" w:rsidRPr="00D54A62" w:rsidRDefault="009854F6" w:rsidP="00A95D7C">
      <w:pPr>
        <w:spacing w:line="280" w:lineRule="atLeast"/>
        <w:rPr>
          <w:sz w:val="22"/>
          <w:szCs w:val="22"/>
        </w:rPr>
      </w:pPr>
    </w:p>
    <w:sectPr w:rsidR="009854F6" w:rsidRPr="00D54A62" w:rsidSect="006D2D5F">
      <w:headerReference w:type="default" r:id="rId11"/>
      <w:footerReference w:type="default" r:id="rId12"/>
      <w:footnotePr>
        <w:pos w:val="beneathText"/>
      </w:footnotePr>
      <w:pgSz w:w="11906" w:h="16838" w:code="9"/>
      <w:pgMar w:top="1276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6F" w:rsidRDefault="009C086F">
      <w:r>
        <w:separator/>
      </w:r>
    </w:p>
  </w:endnote>
  <w:endnote w:type="continuationSeparator" w:id="0">
    <w:p w:rsidR="009C086F" w:rsidRDefault="009C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6897"/>
      <w:docPartObj>
        <w:docPartGallery w:val="Page Numbers (Bottom of Page)"/>
        <w:docPartUnique/>
      </w:docPartObj>
    </w:sdtPr>
    <w:sdtEndPr/>
    <w:sdtContent>
      <w:p w:rsidR="003701ED" w:rsidRDefault="003701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01ED" w:rsidRPr="00C5421E" w:rsidRDefault="003701ED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6899"/>
      <w:docPartObj>
        <w:docPartGallery w:val="Page Numbers (Bottom of Page)"/>
        <w:docPartUnique/>
      </w:docPartObj>
    </w:sdtPr>
    <w:sdtEndPr/>
    <w:sdtContent>
      <w:p w:rsidR="003701ED" w:rsidRDefault="003701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01ED" w:rsidRPr="00C5421E" w:rsidRDefault="003701ED" w:rsidP="005E3059">
    <w:pPr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ED" w:rsidRDefault="003701ED" w:rsidP="00EA5FB9">
    <w:pPr>
      <w:pStyle w:val="Stopka"/>
      <w:jc w:val="center"/>
      <w:rPr>
        <w:rFonts w:ascii="Times New Roman" w:hAnsi="Times New Roman"/>
        <w:snapToGrid w:val="0"/>
      </w:rPr>
    </w:pPr>
    <w:r w:rsidRPr="00EA5FB9">
      <w:rPr>
        <w:rFonts w:ascii="Times New Roman" w:hAnsi="Times New Roman"/>
        <w:snapToGrid w:val="0"/>
      </w:rPr>
      <w:t xml:space="preserve">Strona </w:t>
    </w:r>
    <w:r w:rsidRPr="00EA5FB9">
      <w:rPr>
        <w:rFonts w:ascii="Times New Roman" w:hAnsi="Times New Roman"/>
        <w:snapToGrid w:val="0"/>
      </w:rPr>
      <w:fldChar w:fldCharType="begin"/>
    </w:r>
    <w:r w:rsidRPr="00EA5FB9">
      <w:rPr>
        <w:rFonts w:ascii="Times New Roman" w:hAnsi="Times New Roman"/>
        <w:snapToGrid w:val="0"/>
      </w:rPr>
      <w:instrText xml:space="preserve"> PAGE </w:instrText>
    </w:r>
    <w:r w:rsidRPr="00EA5FB9">
      <w:rPr>
        <w:rFonts w:ascii="Times New Roman" w:hAnsi="Times New Roman"/>
        <w:snapToGrid w:val="0"/>
      </w:rPr>
      <w:fldChar w:fldCharType="separate"/>
    </w:r>
    <w:r w:rsidR="00462A0A">
      <w:rPr>
        <w:rFonts w:ascii="Times New Roman" w:hAnsi="Times New Roman"/>
        <w:noProof/>
        <w:snapToGrid w:val="0"/>
      </w:rPr>
      <w:t>1</w:t>
    </w:r>
    <w:r w:rsidRPr="00EA5FB9">
      <w:rPr>
        <w:rFonts w:ascii="Times New Roman" w:hAnsi="Times New Roman"/>
        <w:snapToGrid w:val="0"/>
      </w:rPr>
      <w:fldChar w:fldCharType="end"/>
    </w:r>
    <w:r>
      <w:rPr>
        <w:rFonts w:ascii="Times New Roman" w:hAnsi="Times New Roman"/>
        <w:snapToGrid w:val="0"/>
      </w:rPr>
      <w:t xml:space="preserve"> z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6F" w:rsidRDefault="009C086F">
      <w:r>
        <w:separator/>
      </w:r>
    </w:p>
  </w:footnote>
  <w:footnote w:type="continuationSeparator" w:id="0">
    <w:p w:rsidR="009C086F" w:rsidRDefault="009C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ED" w:rsidRDefault="003701ED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1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56569B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8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0000013"/>
    <w:multiLevelType w:val="multilevel"/>
    <w:tmpl w:val="BFC434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F05E2F"/>
    <w:multiLevelType w:val="hybridMultilevel"/>
    <w:tmpl w:val="413E59B6"/>
    <w:lvl w:ilvl="0" w:tplc="11BCBFDE">
      <w:start w:val="1"/>
      <w:numFmt w:val="decimal"/>
      <w:lvlText w:val="%1."/>
      <w:lvlJc w:val="left"/>
      <w:pPr>
        <w:ind w:left="720" w:hanging="360"/>
      </w:pPr>
    </w:lvl>
    <w:lvl w:ilvl="1" w:tplc="26F00FBC" w:tentative="1">
      <w:start w:val="1"/>
      <w:numFmt w:val="lowerLetter"/>
      <w:lvlText w:val="%2."/>
      <w:lvlJc w:val="left"/>
      <w:pPr>
        <w:ind w:left="1440" w:hanging="360"/>
      </w:pPr>
    </w:lvl>
    <w:lvl w:ilvl="2" w:tplc="FDF4412C" w:tentative="1">
      <w:start w:val="1"/>
      <w:numFmt w:val="lowerRoman"/>
      <w:lvlText w:val="%3."/>
      <w:lvlJc w:val="right"/>
      <w:pPr>
        <w:ind w:left="2160" w:hanging="180"/>
      </w:pPr>
    </w:lvl>
    <w:lvl w:ilvl="3" w:tplc="B3EE5684" w:tentative="1">
      <w:start w:val="1"/>
      <w:numFmt w:val="decimal"/>
      <w:lvlText w:val="%4."/>
      <w:lvlJc w:val="left"/>
      <w:pPr>
        <w:ind w:left="2880" w:hanging="360"/>
      </w:pPr>
    </w:lvl>
    <w:lvl w:ilvl="4" w:tplc="83E69424" w:tentative="1">
      <w:start w:val="1"/>
      <w:numFmt w:val="lowerLetter"/>
      <w:lvlText w:val="%5."/>
      <w:lvlJc w:val="left"/>
      <w:pPr>
        <w:ind w:left="3600" w:hanging="360"/>
      </w:pPr>
    </w:lvl>
    <w:lvl w:ilvl="5" w:tplc="C494059A" w:tentative="1">
      <w:start w:val="1"/>
      <w:numFmt w:val="lowerRoman"/>
      <w:lvlText w:val="%6."/>
      <w:lvlJc w:val="right"/>
      <w:pPr>
        <w:ind w:left="4320" w:hanging="180"/>
      </w:pPr>
    </w:lvl>
    <w:lvl w:ilvl="6" w:tplc="6402119E" w:tentative="1">
      <w:start w:val="1"/>
      <w:numFmt w:val="decimal"/>
      <w:lvlText w:val="%7."/>
      <w:lvlJc w:val="left"/>
      <w:pPr>
        <w:ind w:left="5040" w:hanging="360"/>
      </w:pPr>
    </w:lvl>
    <w:lvl w:ilvl="7" w:tplc="3490E068" w:tentative="1">
      <w:start w:val="1"/>
      <w:numFmt w:val="lowerLetter"/>
      <w:lvlText w:val="%8."/>
      <w:lvlJc w:val="left"/>
      <w:pPr>
        <w:ind w:left="5760" w:hanging="360"/>
      </w:pPr>
    </w:lvl>
    <w:lvl w:ilvl="8" w:tplc="725E0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AA3DC8"/>
    <w:multiLevelType w:val="hybridMultilevel"/>
    <w:tmpl w:val="A4AABD7A"/>
    <w:lvl w:ilvl="0" w:tplc="F6B63EDC">
      <w:start w:val="1"/>
      <w:numFmt w:val="decimal"/>
      <w:lvlText w:val="%1)"/>
      <w:lvlJc w:val="left"/>
      <w:pPr>
        <w:ind w:left="720" w:hanging="360"/>
      </w:pPr>
    </w:lvl>
    <w:lvl w:ilvl="1" w:tplc="E10AD8AA" w:tentative="1">
      <w:start w:val="1"/>
      <w:numFmt w:val="lowerLetter"/>
      <w:lvlText w:val="%2."/>
      <w:lvlJc w:val="left"/>
      <w:pPr>
        <w:ind w:left="1440" w:hanging="360"/>
      </w:pPr>
    </w:lvl>
    <w:lvl w:ilvl="2" w:tplc="A546E636" w:tentative="1">
      <w:start w:val="1"/>
      <w:numFmt w:val="lowerRoman"/>
      <w:lvlText w:val="%3."/>
      <w:lvlJc w:val="right"/>
      <w:pPr>
        <w:ind w:left="2160" w:hanging="180"/>
      </w:pPr>
    </w:lvl>
    <w:lvl w:ilvl="3" w:tplc="60A62A90" w:tentative="1">
      <w:start w:val="1"/>
      <w:numFmt w:val="decimal"/>
      <w:lvlText w:val="%4."/>
      <w:lvlJc w:val="left"/>
      <w:pPr>
        <w:ind w:left="2880" w:hanging="360"/>
      </w:pPr>
    </w:lvl>
    <w:lvl w:ilvl="4" w:tplc="46521946" w:tentative="1">
      <w:start w:val="1"/>
      <w:numFmt w:val="lowerLetter"/>
      <w:lvlText w:val="%5."/>
      <w:lvlJc w:val="left"/>
      <w:pPr>
        <w:ind w:left="3600" w:hanging="360"/>
      </w:pPr>
    </w:lvl>
    <w:lvl w:ilvl="5" w:tplc="D6B0CE30" w:tentative="1">
      <w:start w:val="1"/>
      <w:numFmt w:val="lowerRoman"/>
      <w:lvlText w:val="%6."/>
      <w:lvlJc w:val="right"/>
      <w:pPr>
        <w:ind w:left="4320" w:hanging="180"/>
      </w:pPr>
    </w:lvl>
    <w:lvl w:ilvl="6" w:tplc="C2C0D058" w:tentative="1">
      <w:start w:val="1"/>
      <w:numFmt w:val="decimal"/>
      <w:lvlText w:val="%7."/>
      <w:lvlJc w:val="left"/>
      <w:pPr>
        <w:ind w:left="5040" w:hanging="360"/>
      </w:pPr>
    </w:lvl>
    <w:lvl w:ilvl="7" w:tplc="73308C16" w:tentative="1">
      <w:start w:val="1"/>
      <w:numFmt w:val="lowerLetter"/>
      <w:lvlText w:val="%8."/>
      <w:lvlJc w:val="left"/>
      <w:pPr>
        <w:ind w:left="5760" w:hanging="360"/>
      </w:pPr>
    </w:lvl>
    <w:lvl w:ilvl="8" w:tplc="CCD23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52A57B8"/>
    <w:multiLevelType w:val="hybridMultilevel"/>
    <w:tmpl w:val="EE6E709C"/>
    <w:lvl w:ilvl="0" w:tplc="19A2D8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0D8F579E"/>
    <w:multiLevelType w:val="hybridMultilevel"/>
    <w:tmpl w:val="8A9636DC"/>
    <w:lvl w:ilvl="0" w:tplc="1250CC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2B64CF6" w:tentative="1">
      <w:start w:val="1"/>
      <w:numFmt w:val="lowerLetter"/>
      <w:lvlText w:val="%2."/>
      <w:lvlJc w:val="left"/>
      <w:pPr>
        <w:ind w:left="1440" w:hanging="360"/>
      </w:pPr>
    </w:lvl>
    <w:lvl w:ilvl="2" w:tplc="087A6DF0" w:tentative="1">
      <w:start w:val="1"/>
      <w:numFmt w:val="lowerRoman"/>
      <w:lvlText w:val="%3."/>
      <w:lvlJc w:val="right"/>
      <w:pPr>
        <w:ind w:left="2160" w:hanging="180"/>
      </w:pPr>
    </w:lvl>
    <w:lvl w:ilvl="3" w:tplc="FA621092" w:tentative="1">
      <w:start w:val="1"/>
      <w:numFmt w:val="decimal"/>
      <w:lvlText w:val="%4."/>
      <w:lvlJc w:val="left"/>
      <w:pPr>
        <w:ind w:left="2880" w:hanging="360"/>
      </w:pPr>
    </w:lvl>
    <w:lvl w:ilvl="4" w:tplc="2E40B864" w:tentative="1">
      <w:start w:val="1"/>
      <w:numFmt w:val="lowerLetter"/>
      <w:lvlText w:val="%5."/>
      <w:lvlJc w:val="left"/>
      <w:pPr>
        <w:ind w:left="3600" w:hanging="360"/>
      </w:pPr>
    </w:lvl>
    <w:lvl w:ilvl="5" w:tplc="769E0FE4" w:tentative="1">
      <w:start w:val="1"/>
      <w:numFmt w:val="lowerRoman"/>
      <w:lvlText w:val="%6."/>
      <w:lvlJc w:val="right"/>
      <w:pPr>
        <w:ind w:left="4320" w:hanging="180"/>
      </w:pPr>
    </w:lvl>
    <w:lvl w:ilvl="6" w:tplc="21E48BBA" w:tentative="1">
      <w:start w:val="1"/>
      <w:numFmt w:val="decimal"/>
      <w:lvlText w:val="%7."/>
      <w:lvlJc w:val="left"/>
      <w:pPr>
        <w:ind w:left="5040" w:hanging="360"/>
      </w:pPr>
    </w:lvl>
    <w:lvl w:ilvl="7" w:tplc="FE2C8D4A" w:tentative="1">
      <w:start w:val="1"/>
      <w:numFmt w:val="lowerLetter"/>
      <w:lvlText w:val="%8."/>
      <w:lvlJc w:val="left"/>
      <w:pPr>
        <w:ind w:left="5760" w:hanging="360"/>
      </w:pPr>
    </w:lvl>
    <w:lvl w:ilvl="8" w:tplc="E95E4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3B39B7"/>
    <w:multiLevelType w:val="hybridMultilevel"/>
    <w:tmpl w:val="E5EAC5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8A7EA8"/>
    <w:multiLevelType w:val="hybridMultilevel"/>
    <w:tmpl w:val="C5DE8998"/>
    <w:lvl w:ilvl="0" w:tplc="80C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B67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24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C17959"/>
    <w:multiLevelType w:val="hybridMultilevel"/>
    <w:tmpl w:val="FBAEE11C"/>
    <w:lvl w:ilvl="0" w:tplc="4FDAB4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E0E794E">
      <w:start w:val="1"/>
      <w:numFmt w:val="lowerLetter"/>
      <w:lvlText w:val="%2."/>
      <w:lvlJc w:val="left"/>
      <w:pPr>
        <w:ind w:left="1440" w:hanging="360"/>
      </w:pPr>
    </w:lvl>
    <w:lvl w:ilvl="2" w:tplc="FFE4717A">
      <w:start w:val="1"/>
      <w:numFmt w:val="lowerRoman"/>
      <w:lvlText w:val="%3."/>
      <w:lvlJc w:val="right"/>
      <w:pPr>
        <w:ind w:left="2160" w:hanging="180"/>
      </w:pPr>
    </w:lvl>
    <w:lvl w:ilvl="3" w:tplc="DA628570" w:tentative="1">
      <w:start w:val="1"/>
      <w:numFmt w:val="decimal"/>
      <w:lvlText w:val="%4."/>
      <w:lvlJc w:val="left"/>
      <w:pPr>
        <w:ind w:left="2880" w:hanging="360"/>
      </w:pPr>
    </w:lvl>
    <w:lvl w:ilvl="4" w:tplc="C398384A" w:tentative="1">
      <w:start w:val="1"/>
      <w:numFmt w:val="lowerLetter"/>
      <w:lvlText w:val="%5."/>
      <w:lvlJc w:val="left"/>
      <w:pPr>
        <w:ind w:left="3600" w:hanging="360"/>
      </w:pPr>
    </w:lvl>
    <w:lvl w:ilvl="5" w:tplc="C6622BF6" w:tentative="1">
      <w:start w:val="1"/>
      <w:numFmt w:val="lowerRoman"/>
      <w:lvlText w:val="%6."/>
      <w:lvlJc w:val="right"/>
      <w:pPr>
        <w:ind w:left="4320" w:hanging="180"/>
      </w:pPr>
    </w:lvl>
    <w:lvl w:ilvl="6" w:tplc="C5724EF6" w:tentative="1">
      <w:start w:val="1"/>
      <w:numFmt w:val="decimal"/>
      <w:lvlText w:val="%7."/>
      <w:lvlJc w:val="left"/>
      <w:pPr>
        <w:ind w:left="5040" w:hanging="360"/>
      </w:pPr>
    </w:lvl>
    <w:lvl w:ilvl="7" w:tplc="972AB116" w:tentative="1">
      <w:start w:val="1"/>
      <w:numFmt w:val="lowerLetter"/>
      <w:lvlText w:val="%8."/>
      <w:lvlJc w:val="left"/>
      <w:pPr>
        <w:ind w:left="5760" w:hanging="360"/>
      </w:pPr>
    </w:lvl>
    <w:lvl w:ilvl="8" w:tplc="2444A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B5409E0"/>
    <w:multiLevelType w:val="hybridMultilevel"/>
    <w:tmpl w:val="165E564E"/>
    <w:lvl w:ilvl="0" w:tplc="E31C2D68">
      <w:start w:val="1"/>
      <w:numFmt w:val="decimal"/>
      <w:lvlText w:val="%1)"/>
      <w:lvlJc w:val="left"/>
      <w:pPr>
        <w:ind w:left="720" w:hanging="360"/>
      </w:pPr>
    </w:lvl>
    <w:lvl w:ilvl="1" w:tplc="6596B642" w:tentative="1">
      <w:start w:val="1"/>
      <w:numFmt w:val="lowerLetter"/>
      <w:lvlText w:val="%2."/>
      <w:lvlJc w:val="left"/>
      <w:pPr>
        <w:ind w:left="1440" w:hanging="360"/>
      </w:pPr>
    </w:lvl>
    <w:lvl w:ilvl="2" w:tplc="AC4C89B6" w:tentative="1">
      <w:start w:val="1"/>
      <w:numFmt w:val="lowerRoman"/>
      <w:lvlText w:val="%3."/>
      <w:lvlJc w:val="right"/>
      <w:pPr>
        <w:ind w:left="2160" w:hanging="180"/>
      </w:pPr>
    </w:lvl>
    <w:lvl w:ilvl="3" w:tplc="A88CB28C" w:tentative="1">
      <w:start w:val="1"/>
      <w:numFmt w:val="decimal"/>
      <w:lvlText w:val="%4."/>
      <w:lvlJc w:val="left"/>
      <w:pPr>
        <w:ind w:left="2880" w:hanging="360"/>
      </w:pPr>
    </w:lvl>
    <w:lvl w:ilvl="4" w:tplc="1D3629C0" w:tentative="1">
      <w:start w:val="1"/>
      <w:numFmt w:val="lowerLetter"/>
      <w:lvlText w:val="%5."/>
      <w:lvlJc w:val="left"/>
      <w:pPr>
        <w:ind w:left="3600" w:hanging="360"/>
      </w:pPr>
    </w:lvl>
    <w:lvl w:ilvl="5" w:tplc="31C47882" w:tentative="1">
      <w:start w:val="1"/>
      <w:numFmt w:val="lowerRoman"/>
      <w:lvlText w:val="%6."/>
      <w:lvlJc w:val="right"/>
      <w:pPr>
        <w:ind w:left="4320" w:hanging="180"/>
      </w:pPr>
    </w:lvl>
    <w:lvl w:ilvl="6" w:tplc="6E24C196" w:tentative="1">
      <w:start w:val="1"/>
      <w:numFmt w:val="decimal"/>
      <w:lvlText w:val="%7."/>
      <w:lvlJc w:val="left"/>
      <w:pPr>
        <w:ind w:left="5040" w:hanging="360"/>
      </w:pPr>
    </w:lvl>
    <w:lvl w:ilvl="7" w:tplc="11682E3A" w:tentative="1">
      <w:start w:val="1"/>
      <w:numFmt w:val="lowerLetter"/>
      <w:lvlText w:val="%8."/>
      <w:lvlJc w:val="left"/>
      <w:pPr>
        <w:ind w:left="5760" w:hanging="360"/>
      </w:pPr>
    </w:lvl>
    <w:lvl w:ilvl="8" w:tplc="D8806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574E99"/>
    <w:multiLevelType w:val="hybridMultilevel"/>
    <w:tmpl w:val="08561308"/>
    <w:lvl w:ilvl="0" w:tplc="CD7EE134">
      <w:start w:val="1"/>
      <w:numFmt w:val="decimal"/>
      <w:lvlText w:val="%1)"/>
      <w:lvlJc w:val="left"/>
      <w:pPr>
        <w:ind w:left="720" w:hanging="360"/>
      </w:pPr>
    </w:lvl>
    <w:lvl w:ilvl="1" w:tplc="45C29CB0" w:tentative="1">
      <w:start w:val="1"/>
      <w:numFmt w:val="lowerLetter"/>
      <w:lvlText w:val="%2."/>
      <w:lvlJc w:val="left"/>
      <w:pPr>
        <w:ind w:left="1440" w:hanging="360"/>
      </w:pPr>
    </w:lvl>
    <w:lvl w:ilvl="2" w:tplc="AC108576" w:tentative="1">
      <w:start w:val="1"/>
      <w:numFmt w:val="lowerRoman"/>
      <w:lvlText w:val="%3."/>
      <w:lvlJc w:val="right"/>
      <w:pPr>
        <w:ind w:left="2160" w:hanging="180"/>
      </w:pPr>
    </w:lvl>
    <w:lvl w:ilvl="3" w:tplc="72A8FA7C" w:tentative="1">
      <w:start w:val="1"/>
      <w:numFmt w:val="decimal"/>
      <w:lvlText w:val="%4."/>
      <w:lvlJc w:val="left"/>
      <w:pPr>
        <w:ind w:left="2880" w:hanging="360"/>
      </w:pPr>
    </w:lvl>
    <w:lvl w:ilvl="4" w:tplc="31AABF86" w:tentative="1">
      <w:start w:val="1"/>
      <w:numFmt w:val="lowerLetter"/>
      <w:lvlText w:val="%5."/>
      <w:lvlJc w:val="left"/>
      <w:pPr>
        <w:ind w:left="3600" w:hanging="360"/>
      </w:pPr>
    </w:lvl>
    <w:lvl w:ilvl="5" w:tplc="260E42B6" w:tentative="1">
      <w:start w:val="1"/>
      <w:numFmt w:val="lowerRoman"/>
      <w:lvlText w:val="%6."/>
      <w:lvlJc w:val="right"/>
      <w:pPr>
        <w:ind w:left="4320" w:hanging="180"/>
      </w:pPr>
    </w:lvl>
    <w:lvl w:ilvl="6" w:tplc="D1F4F476" w:tentative="1">
      <w:start w:val="1"/>
      <w:numFmt w:val="decimal"/>
      <w:lvlText w:val="%7."/>
      <w:lvlJc w:val="left"/>
      <w:pPr>
        <w:ind w:left="5040" w:hanging="360"/>
      </w:pPr>
    </w:lvl>
    <w:lvl w:ilvl="7" w:tplc="F3FA4546" w:tentative="1">
      <w:start w:val="1"/>
      <w:numFmt w:val="lowerLetter"/>
      <w:lvlText w:val="%8."/>
      <w:lvlJc w:val="left"/>
      <w:pPr>
        <w:ind w:left="5760" w:hanging="360"/>
      </w:pPr>
    </w:lvl>
    <w:lvl w:ilvl="8" w:tplc="E716E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>
    <w:nsid w:val="205D3F6C"/>
    <w:multiLevelType w:val="hybridMultilevel"/>
    <w:tmpl w:val="8A1A7AC8"/>
    <w:lvl w:ilvl="0" w:tplc="246E0242">
      <w:start w:val="1"/>
      <w:numFmt w:val="decimal"/>
      <w:lvlText w:val="%1."/>
      <w:lvlJc w:val="left"/>
      <w:pPr>
        <w:ind w:left="720" w:hanging="360"/>
      </w:pPr>
    </w:lvl>
    <w:lvl w:ilvl="1" w:tplc="17825D08" w:tentative="1">
      <w:start w:val="1"/>
      <w:numFmt w:val="lowerLetter"/>
      <w:lvlText w:val="%2."/>
      <w:lvlJc w:val="left"/>
      <w:pPr>
        <w:ind w:left="1440" w:hanging="360"/>
      </w:pPr>
    </w:lvl>
    <w:lvl w:ilvl="2" w:tplc="86EA2C0C" w:tentative="1">
      <w:start w:val="1"/>
      <w:numFmt w:val="lowerRoman"/>
      <w:lvlText w:val="%3."/>
      <w:lvlJc w:val="right"/>
      <w:pPr>
        <w:ind w:left="2160" w:hanging="180"/>
      </w:pPr>
    </w:lvl>
    <w:lvl w:ilvl="3" w:tplc="33F6C294" w:tentative="1">
      <w:start w:val="1"/>
      <w:numFmt w:val="decimal"/>
      <w:lvlText w:val="%4."/>
      <w:lvlJc w:val="left"/>
      <w:pPr>
        <w:ind w:left="2880" w:hanging="360"/>
      </w:pPr>
    </w:lvl>
    <w:lvl w:ilvl="4" w:tplc="3B6E4746" w:tentative="1">
      <w:start w:val="1"/>
      <w:numFmt w:val="lowerLetter"/>
      <w:lvlText w:val="%5."/>
      <w:lvlJc w:val="left"/>
      <w:pPr>
        <w:ind w:left="3600" w:hanging="360"/>
      </w:pPr>
    </w:lvl>
    <w:lvl w:ilvl="5" w:tplc="D38E6670" w:tentative="1">
      <w:start w:val="1"/>
      <w:numFmt w:val="lowerRoman"/>
      <w:lvlText w:val="%6."/>
      <w:lvlJc w:val="right"/>
      <w:pPr>
        <w:ind w:left="4320" w:hanging="180"/>
      </w:pPr>
    </w:lvl>
    <w:lvl w:ilvl="6" w:tplc="467459CA" w:tentative="1">
      <w:start w:val="1"/>
      <w:numFmt w:val="decimal"/>
      <w:lvlText w:val="%7."/>
      <w:lvlJc w:val="left"/>
      <w:pPr>
        <w:ind w:left="5040" w:hanging="360"/>
      </w:pPr>
    </w:lvl>
    <w:lvl w:ilvl="7" w:tplc="F9ACDC66" w:tentative="1">
      <w:start w:val="1"/>
      <w:numFmt w:val="lowerLetter"/>
      <w:lvlText w:val="%8."/>
      <w:lvlJc w:val="left"/>
      <w:pPr>
        <w:ind w:left="5760" w:hanging="360"/>
      </w:pPr>
    </w:lvl>
    <w:lvl w:ilvl="8" w:tplc="AF40D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234A7678"/>
    <w:multiLevelType w:val="hybridMultilevel"/>
    <w:tmpl w:val="60CCE050"/>
    <w:lvl w:ilvl="0" w:tplc="4F2468DE">
      <w:start w:val="1"/>
      <w:numFmt w:val="decimal"/>
      <w:lvlText w:val="%1."/>
      <w:lvlJc w:val="left"/>
      <w:pPr>
        <w:ind w:left="720" w:hanging="360"/>
      </w:pPr>
    </w:lvl>
    <w:lvl w:ilvl="1" w:tplc="8DF8F300" w:tentative="1">
      <w:start w:val="1"/>
      <w:numFmt w:val="lowerLetter"/>
      <w:lvlText w:val="%2."/>
      <w:lvlJc w:val="left"/>
      <w:pPr>
        <w:ind w:left="1440" w:hanging="360"/>
      </w:pPr>
    </w:lvl>
    <w:lvl w:ilvl="2" w:tplc="F6AA85B0">
      <w:start w:val="1"/>
      <w:numFmt w:val="decimal"/>
      <w:lvlText w:val="%3)"/>
      <w:lvlJc w:val="left"/>
      <w:pPr>
        <w:ind w:left="2160" w:hanging="180"/>
      </w:pPr>
    </w:lvl>
    <w:lvl w:ilvl="3" w:tplc="3806BF16" w:tentative="1">
      <w:start w:val="1"/>
      <w:numFmt w:val="decimal"/>
      <w:lvlText w:val="%4."/>
      <w:lvlJc w:val="left"/>
      <w:pPr>
        <w:ind w:left="2880" w:hanging="360"/>
      </w:pPr>
    </w:lvl>
    <w:lvl w:ilvl="4" w:tplc="45F409E6" w:tentative="1">
      <w:start w:val="1"/>
      <w:numFmt w:val="lowerLetter"/>
      <w:lvlText w:val="%5."/>
      <w:lvlJc w:val="left"/>
      <w:pPr>
        <w:ind w:left="3600" w:hanging="360"/>
      </w:pPr>
    </w:lvl>
    <w:lvl w:ilvl="5" w:tplc="0D18AE6A" w:tentative="1">
      <w:start w:val="1"/>
      <w:numFmt w:val="lowerRoman"/>
      <w:lvlText w:val="%6."/>
      <w:lvlJc w:val="right"/>
      <w:pPr>
        <w:ind w:left="4320" w:hanging="180"/>
      </w:pPr>
    </w:lvl>
    <w:lvl w:ilvl="6" w:tplc="BFE065C6" w:tentative="1">
      <w:start w:val="1"/>
      <w:numFmt w:val="decimal"/>
      <w:lvlText w:val="%7."/>
      <w:lvlJc w:val="left"/>
      <w:pPr>
        <w:ind w:left="5040" w:hanging="360"/>
      </w:pPr>
    </w:lvl>
    <w:lvl w:ilvl="7" w:tplc="E37CAB84" w:tentative="1">
      <w:start w:val="1"/>
      <w:numFmt w:val="lowerLetter"/>
      <w:lvlText w:val="%8."/>
      <w:lvlJc w:val="left"/>
      <w:pPr>
        <w:ind w:left="5760" w:hanging="360"/>
      </w:pPr>
    </w:lvl>
    <w:lvl w:ilvl="8" w:tplc="65609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744A3C"/>
    <w:multiLevelType w:val="hybridMultilevel"/>
    <w:tmpl w:val="46826C4C"/>
    <w:lvl w:ilvl="0" w:tplc="C6C88BB6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757E3D"/>
    <w:multiLevelType w:val="hybridMultilevel"/>
    <w:tmpl w:val="7854BE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23EC5007"/>
    <w:multiLevelType w:val="hybridMultilevel"/>
    <w:tmpl w:val="B7C48298"/>
    <w:lvl w:ilvl="0" w:tplc="F306B7C8">
      <w:start w:val="1"/>
      <w:numFmt w:val="decimal"/>
      <w:lvlText w:val="%1."/>
      <w:lvlJc w:val="left"/>
      <w:pPr>
        <w:ind w:left="720" w:hanging="360"/>
      </w:pPr>
    </w:lvl>
    <w:lvl w:ilvl="1" w:tplc="FE8C0DC2" w:tentative="1">
      <w:start w:val="1"/>
      <w:numFmt w:val="lowerLetter"/>
      <w:lvlText w:val="%2."/>
      <w:lvlJc w:val="left"/>
      <w:pPr>
        <w:ind w:left="1440" w:hanging="360"/>
      </w:pPr>
    </w:lvl>
    <w:lvl w:ilvl="2" w:tplc="276E14B4" w:tentative="1">
      <w:start w:val="1"/>
      <w:numFmt w:val="lowerRoman"/>
      <w:lvlText w:val="%3."/>
      <w:lvlJc w:val="right"/>
      <w:pPr>
        <w:ind w:left="2160" w:hanging="180"/>
      </w:pPr>
    </w:lvl>
    <w:lvl w:ilvl="3" w:tplc="B9988868" w:tentative="1">
      <w:start w:val="1"/>
      <w:numFmt w:val="decimal"/>
      <w:lvlText w:val="%4."/>
      <w:lvlJc w:val="left"/>
      <w:pPr>
        <w:ind w:left="2880" w:hanging="360"/>
      </w:pPr>
    </w:lvl>
    <w:lvl w:ilvl="4" w:tplc="85FCB5EE" w:tentative="1">
      <w:start w:val="1"/>
      <w:numFmt w:val="lowerLetter"/>
      <w:lvlText w:val="%5."/>
      <w:lvlJc w:val="left"/>
      <w:pPr>
        <w:ind w:left="3600" w:hanging="360"/>
      </w:pPr>
    </w:lvl>
    <w:lvl w:ilvl="5" w:tplc="FEBE56DC" w:tentative="1">
      <w:start w:val="1"/>
      <w:numFmt w:val="lowerRoman"/>
      <w:lvlText w:val="%6."/>
      <w:lvlJc w:val="right"/>
      <w:pPr>
        <w:ind w:left="4320" w:hanging="180"/>
      </w:pPr>
    </w:lvl>
    <w:lvl w:ilvl="6" w:tplc="A31CEF9A" w:tentative="1">
      <w:start w:val="1"/>
      <w:numFmt w:val="decimal"/>
      <w:lvlText w:val="%7."/>
      <w:lvlJc w:val="left"/>
      <w:pPr>
        <w:ind w:left="5040" w:hanging="360"/>
      </w:pPr>
    </w:lvl>
    <w:lvl w:ilvl="7" w:tplc="A81CDDA4" w:tentative="1">
      <w:start w:val="1"/>
      <w:numFmt w:val="lowerLetter"/>
      <w:lvlText w:val="%8."/>
      <w:lvlJc w:val="left"/>
      <w:pPr>
        <w:ind w:left="5760" w:hanging="360"/>
      </w:pPr>
    </w:lvl>
    <w:lvl w:ilvl="8" w:tplc="6DAE1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805272"/>
    <w:multiLevelType w:val="hybridMultilevel"/>
    <w:tmpl w:val="878C7946"/>
    <w:lvl w:ilvl="0" w:tplc="7D3CE23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61E17B2" w:tentative="1">
      <w:start w:val="1"/>
      <w:numFmt w:val="lowerLetter"/>
      <w:lvlText w:val="%2."/>
      <w:lvlJc w:val="left"/>
      <w:pPr>
        <w:ind w:left="1440" w:hanging="360"/>
      </w:pPr>
    </w:lvl>
    <w:lvl w:ilvl="2" w:tplc="6A4AFDDE" w:tentative="1">
      <w:start w:val="1"/>
      <w:numFmt w:val="lowerRoman"/>
      <w:lvlText w:val="%3."/>
      <w:lvlJc w:val="right"/>
      <w:pPr>
        <w:ind w:left="2160" w:hanging="180"/>
      </w:pPr>
    </w:lvl>
    <w:lvl w:ilvl="3" w:tplc="E8E8C274" w:tentative="1">
      <w:start w:val="1"/>
      <w:numFmt w:val="decimal"/>
      <w:lvlText w:val="%4."/>
      <w:lvlJc w:val="left"/>
      <w:pPr>
        <w:ind w:left="2880" w:hanging="360"/>
      </w:pPr>
    </w:lvl>
    <w:lvl w:ilvl="4" w:tplc="71925BF2" w:tentative="1">
      <w:start w:val="1"/>
      <w:numFmt w:val="lowerLetter"/>
      <w:lvlText w:val="%5."/>
      <w:lvlJc w:val="left"/>
      <w:pPr>
        <w:ind w:left="3600" w:hanging="360"/>
      </w:pPr>
    </w:lvl>
    <w:lvl w:ilvl="5" w:tplc="C3842C4C" w:tentative="1">
      <w:start w:val="1"/>
      <w:numFmt w:val="lowerRoman"/>
      <w:lvlText w:val="%6."/>
      <w:lvlJc w:val="right"/>
      <w:pPr>
        <w:ind w:left="4320" w:hanging="180"/>
      </w:pPr>
    </w:lvl>
    <w:lvl w:ilvl="6" w:tplc="EDB86D70" w:tentative="1">
      <w:start w:val="1"/>
      <w:numFmt w:val="decimal"/>
      <w:lvlText w:val="%7."/>
      <w:lvlJc w:val="left"/>
      <w:pPr>
        <w:ind w:left="5040" w:hanging="360"/>
      </w:pPr>
    </w:lvl>
    <w:lvl w:ilvl="7" w:tplc="C8B42392" w:tentative="1">
      <w:start w:val="1"/>
      <w:numFmt w:val="lowerLetter"/>
      <w:lvlText w:val="%8."/>
      <w:lvlJc w:val="left"/>
      <w:pPr>
        <w:ind w:left="5760" w:hanging="360"/>
      </w:pPr>
    </w:lvl>
    <w:lvl w:ilvl="8" w:tplc="F0408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916AD"/>
    <w:multiLevelType w:val="multilevel"/>
    <w:tmpl w:val="11288CFE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56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CC0562"/>
    <w:multiLevelType w:val="hybridMultilevel"/>
    <w:tmpl w:val="68423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2">
    <w:nsid w:val="32022DAA"/>
    <w:multiLevelType w:val="hybridMultilevel"/>
    <w:tmpl w:val="310A9998"/>
    <w:lvl w:ilvl="0" w:tplc="E7F8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8CC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24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8A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63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8C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E4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5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CE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0246D3"/>
    <w:multiLevelType w:val="hybridMultilevel"/>
    <w:tmpl w:val="89B8D3BA"/>
    <w:lvl w:ilvl="0" w:tplc="51B03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5B5336"/>
    <w:multiLevelType w:val="hybridMultilevel"/>
    <w:tmpl w:val="1A8238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1C3A2E"/>
    <w:multiLevelType w:val="hybridMultilevel"/>
    <w:tmpl w:val="94B45234"/>
    <w:lvl w:ilvl="0" w:tplc="EBD4C4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D1B0F9D4" w:tentative="1">
      <w:start w:val="1"/>
      <w:numFmt w:val="lowerLetter"/>
      <w:lvlText w:val="%2."/>
      <w:lvlJc w:val="left"/>
      <w:pPr>
        <w:ind w:left="1440" w:hanging="360"/>
      </w:pPr>
    </w:lvl>
    <w:lvl w:ilvl="2" w:tplc="F42A7C52" w:tentative="1">
      <w:start w:val="1"/>
      <w:numFmt w:val="lowerRoman"/>
      <w:lvlText w:val="%3."/>
      <w:lvlJc w:val="right"/>
      <w:pPr>
        <w:ind w:left="2160" w:hanging="180"/>
      </w:pPr>
    </w:lvl>
    <w:lvl w:ilvl="3" w:tplc="C6181CB6" w:tentative="1">
      <w:start w:val="1"/>
      <w:numFmt w:val="decimal"/>
      <w:lvlText w:val="%4."/>
      <w:lvlJc w:val="left"/>
      <w:pPr>
        <w:ind w:left="2880" w:hanging="360"/>
      </w:pPr>
    </w:lvl>
    <w:lvl w:ilvl="4" w:tplc="BE82206C" w:tentative="1">
      <w:start w:val="1"/>
      <w:numFmt w:val="lowerLetter"/>
      <w:lvlText w:val="%5."/>
      <w:lvlJc w:val="left"/>
      <w:pPr>
        <w:ind w:left="3600" w:hanging="360"/>
      </w:pPr>
    </w:lvl>
    <w:lvl w:ilvl="5" w:tplc="174AF44E" w:tentative="1">
      <w:start w:val="1"/>
      <w:numFmt w:val="lowerRoman"/>
      <w:lvlText w:val="%6."/>
      <w:lvlJc w:val="right"/>
      <w:pPr>
        <w:ind w:left="4320" w:hanging="180"/>
      </w:pPr>
    </w:lvl>
    <w:lvl w:ilvl="6" w:tplc="0204A08A" w:tentative="1">
      <w:start w:val="1"/>
      <w:numFmt w:val="decimal"/>
      <w:lvlText w:val="%7."/>
      <w:lvlJc w:val="left"/>
      <w:pPr>
        <w:ind w:left="5040" w:hanging="360"/>
      </w:pPr>
    </w:lvl>
    <w:lvl w:ilvl="7" w:tplc="3EACB5FC" w:tentative="1">
      <w:start w:val="1"/>
      <w:numFmt w:val="lowerLetter"/>
      <w:lvlText w:val="%8."/>
      <w:lvlJc w:val="left"/>
      <w:pPr>
        <w:ind w:left="5760" w:hanging="360"/>
      </w:pPr>
    </w:lvl>
    <w:lvl w:ilvl="8" w:tplc="021A0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334B91"/>
    <w:multiLevelType w:val="hybridMultilevel"/>
    <w:tmpl w:val="9E1405AA"/>
    <w:lvl w:ilvl="0" w:tplc="0582C2C0">
      <w:start w:val="1"/>
      <w:numFmt w:val="decimal"/>
      <w:lvlText w:val="%1."/>
      <w:lvlJc w:val="left"/>
      <w:pPr>
        <w:ind w:left="720" w:hanging="360"/>
      </w:pPr>
    </w:lvl>
    <w:lvl w:ilvl="1" w:tplc="F10CDECA" w:tentative="1">
      <w:start w:val="1"/>
      <w:numFmt w:val="lowerLetter"/>
      <w:lvlText w:val="%2."/>
      <w:lvlJc w:val="left"/>
      <w:pPr>
        <w:ind w:left="1440" w:hanging="360"/>
      </w:pPr>
    </w:lvl>
    <w:lvl w:ilvl="2" w:tplc="73CCE5EA" w:tentative="1">
      <w:start w:val="1"/>
      <w:numFmt w:val="lowerRoman"/>
      <w:lvlText w:val="%3."/>
      <w:lvlJc w:val="right"/>
      <w:pPr>
        <w:ind w:left="2160" w:hanging="180"/>
      </w:pPr>
    </w:lvl>
    <w:lvl w:ilvl="3" w:tplc="F1027356" w:tentative="1">
      <w:start w:val="1"/>
      <w:numFmt w:val="decimal"/>
      <w:lvlText w:val="%4."/>
      <w:lvlJc w:val="left"/>
      <w:pPr>
        <w:ind w:left="2880" w:hanging="360"/>
      </w:pPr>
    </w:lvl>
    <w:lvl w:ilvl="4" w:tplc="17C40C3C" w:tentative="1">
      <w:start w:val="1"/>
      <w:numFmt w:val="lowerLetter"/>
      <w:lvlText w:val="%5."/>
      <w:lvlJc w:val="left"/>
      <w:pPr>
        <w:ind w:left="3600" w:hanging="360"/>
      </w:pPr>
    </w:lvl>
    <w:lvl w:ilvl="5" w:tplc="A4E6817E" w:tentative="1">
      <w:start w:val="1"/>
      <w:numFmt w:val="lowerRoman"/>
      <w:lvlText w:val="%6."/>
      <w:lvlJc w:val="right"/>
      <w:pPr>
        <w:ind w:left="4320" w:hanging="180"/>
      </w:pPr>
    </w:lvl>
    <w:lvl w:ilvl="6" w:tplc="3DDC8FA8" w:tentative="1">
      <w:start w:val="1"/>
      <w:numFmt w:val="decimal"/>
      <w:lvlText w:val="%7."/>
      <w:lvlJc w:val="left"/>
      <w:pPr>
        <w:ind w:left="5040" w:hanging="360"/>
      </w:pPr>
    </w:lvl>
    <w:lvl w:ilvl="7" w:tplc="A9CA5C72" w:tentative="1">
      <w:start w:val="1"/>
      <w:numFmt w:val="lowerLetter"/>
      <w:lvlText w:val="%8."/>
      <w:lvlJc w:val="left"/>
      <w:pPr>
        <w:ind w:left="5760" w:hanging="360"/>
      </w:pPr>
    </w:lvl>
    <w:lvl w:ilvl="8" w:tplc="E6CCC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5C59A0"/>
    <w:multiLevelType w:val="multilevel"/>
    <w:tmpl w:val="0B6C752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3F403776"/>
    <w:multiLevelType w:val="hybridMultilevel"/>
    <w:tmpl w:val="B9905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44412A61"/>
    <w:multiLevelType w:val="hybridMultilevel"/>
    <w:tmpl w:val="13EA5138"/>
    <w:lvl w:ilvl="0" w:tplc="F5CC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i w:val="0"/>
        <w:strike w:val="0"/>
        <w:color w:val="auto"/>
        <w:sz w:val="22"/>
        <w:szCs w:val="22"/>
      </w:rPr>
    </w:lvl>
    <w:lvl w:ilvl="1" w:tplc="C4CC4B74" w:tentative="1">
      <w:start w:val="1"/>
      <w:numFmt w:val="lowerLetter"/>
      <w:lvlText w:val="%2."/>
      <w:lvlJc w:val="left"/>
      <w:pPr>
        <w:ind w:left="1440" w:hanging="360"/>
      </w:pPr>
    </w:lvl>
    <w:lvl w:ilvl="2" w:tplc="0622C274" w:tentative="1">
      <w:start w:val="1"/>
      <w:numFmt w:val="lowerRoman"/>
      <w:lvlText w:val="%3."/>
      <w:lvlJc w:val="right"/>
      <w:pPr>
        <w:ind w:left="2160" w:hanging="180"/>
      </w:pPr>
    </w:lvl>
    <w:lvl w:ilvl="3" w:tplc="548ABAF6" w:tentative="1">
      <w:start w:val="1"/>
      <w:numFmt w:val="decimal"/>
      <w:lvlText w:val="%4."/>
      <w:lvlJc w:val="left"/>
      <w:pPr>
        <w:ind w:left="2880" w:hanging="360"/>
      </w:pPr>
    </w:lvl>
    <w:lvl w:ilvl="4" w:tplc="F5AA2380" w:tentative="1">
      <w:start w:val="1"/>
      <w:numFmt w:val="lowerLetter"/>
      <w:lvlText w:val="%5."/>
      <w:lvlJc w:val="left"/>
      <w:pPr>
        <w:ind w:left="3600" w:hanging="360"/>
      </w:pPr>
    </w:lvl>
    <w:lvl w:ilvl="5" w:tplc="471A03A6" w:tentative="1">
      <w:start w:val="1"/>
      <w:numFmt w:val="lowerRoman"/>
      <w:lvlText w:val="%6."/>
      <w:lvlJc w:val="right"/>
      <w:pPr>
        <w:ind w:left="4320" w:hanging="180"/>
      </w:pPr>
    </w:lvl>
    <w:lvl w:ilvl="6" w:tplc="36527A4E" w:tentative="1">
      <w:start w:val="1"/>
      <w:numFmt w:val="decimal"/>
      <w:lvlText w:val="%7."/>
      <w:lvlJc w:val="left"/>
      <w:pPr>
        <w:ind w:left="5040" w:hanging="360"/>
      </w:pPr>
    </w:lvl>
    <w:lvl w:ilvl="7" w:tplc="A59E39FE" w:tentative="1">
      <w:start w:val="1"/>
      <w:numFmt w:val="lowerLetter"/>
      <w:lvlText w:val="%8."/>
      <w:lvlJc w:val="left"/>
      <w:pPr>
        <w:ind w:left="5760" w:hanging="360"/>
      </w:pPr>
    </w:lvl>
    <w:lvl w:ilvl="8" w:tplc="5524C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B32005"/>
    <w:multiLevelType w:val="hybridMultilevel"/>
    <w:tmpl w:val="1912235E"/>
    <w:lvl w:ilvl="0" w:tplc="D4F2EF1A">
      <w:start w:val="1"/>
      <w:numFmt w:val="decimal"/>
      <w:lvlText w:val="%1."/>
      <w:lvlJc w:val="left"/>
      <w:pPr>
        <w:ind w:left="720" w:hanging="360"/>
      </w:pPr>
    </w:lvl>
    <w:lvl w:ilvl="1" w:tplc="43268FA4" w:tentative="1">
      <w:start w:val="1"/>
      <w:numFmt w:val="lowerLetter"/>
      <w:lvlText w:val="%2."/>
      <w:lvlJc w:val="left"/>
      <w:pPr>
        <w:ind w:left="1440" w:hanging="360"/>
      </w:pPr>
    </w:lvl>
    <w:lvl w:ilvl="2" w:tplc="1C16EA00" w:tentative="1">
      <w:start w:val="1"/>
      <w:numFmt w:val="lowerRoman"/>
      <w:lvlText w:val="%3."/>
      <w:lvlJc w:val="right"/>
      <w:pPr>
        <w:ind w:left="2160" w:hanging="180"/>
      </w:pPr>
    </w:lvl>
    <w:lvl w:ilvl="3" w:tplc="C1100D48" w:tentative="1">
      <w:start w:val="1"/>
      <w:numFmt w:val="decimal"/>
      <w:lvlText w:val="%4."/>
      <w:lvlJc w:val="left"/>
      <w:pPr>
        <w:ind w:left="2880" w:hanging="360"/>
      </w:pPr>
    </w:lvl>
    <w:lvl w:ilvl="4" w:tplc="D938B236" w:tentative="1">
      <w:start w:val="1"/>
      <w:numFmt w:val="lowerLetter"/>
      <w:lvlText w:val="%5."/>
      <w:lvlJc w:val="left"/>
      <w:pPr>
        <w:ind w:left="3600" w:hanging="360"/>
      </w:pPr>
    </w:lvl>
    <w:lvl w:ilvl="5" w:tplc="794A95C8" w:tentative="1">
      <w:start w:val="1"/>
      <w:numFmt w:val="lowerRoman"/>
      <w:lvlText w:val="%6."/>
      <w:lvlJc w:val="right"/>
      <w:pPr>
        <w:ind w:left="4320" w:hanging="180"/>
      </w:pPr>
    </w:lvl>
    <w:lvl w:ilvl="6" w:tplc="B6F8D5AA" w:tentative="1">
      <w:start w:val="1"/>
      <w:numFmt w:val="decimal"/>
      <w:lvlText w:val="%7."/>
      <w:lvlJc w:val="left"/>
      <w:pPr>
        <w:ind w:left="5040" w:hanging="360"/>
      </w:pPr>
    </w:lvl>
    <w:lvl w:ilvl="7" w:tplc="858A9E4A" w:tentative="1">
      <w:start w:val="1"/>
      <w:numFmt w:val="lowerLetter"/>
      <w:lvlText w:val="%8."/>
      <w:lvlJc w:val="left"/>
      <w:pPr>
        <w:ind w:left="5760" w:hanging="360"/>
      </w:pPr>
    </w:lvl>
    <w:lvl w:ilvl="8" w:tplc="13A27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070CAA"/>
    <w:multiLevelType w:val="hybridMultilevel"/>
    <w:tmpl w:val="958468FC"/>
    <w:lvl w:ilvl="0" w:tplc="F4E23812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2387F9D"/>
    <w:multiLevelType w:val="hybridMultilevel"/>
    <w:tmpl w:val="0A1AE75A"/>
    <w:lvl w:ilvl="0" w:tplc="9DF079C4">
      <w:start w:val="1"/>
      <w:numFmt w:val="decimal"/>
      <w:lvlText w:val="%1."/>
      <w:lvlJc w:val="left"/>
      <w:pPr>
        <w:ind w:left="720" w:hanging="360"/>
      </w:pPr>
    </w:lvl>
    <w:lvl w:ilvl="1" w:tplc="CFB2893E" w:tentative="1">
      <w:start w:val="1"/>
      <w:numFmt w:val="lowerLetter"/>
      <w:lvlText w:val="%2."/>
      <w:lvlJc w:val="left"/>
      <w:pPr>
        <w:ind w:left="1440" w:hanging="360"/>
      </w:pPr>
    </w:lvl>
    <w:lvl w:ilvl="2" w:tplc="7D385408" w:tentative="1">
      <w:start w:val="1"/>
      <w:numFmt w:val="lowerRoman"/>
      <w:lvlText w:val="%3."/>
      <w:lvlJc w:val="right"/>
      <w:pPr>
        <w:ind w:left="2160" w:hanging="180"/>
      </w:pPr>
    </w:lvl>
    <w:lvl w:ilvl="3" w:tplc="0930E32C" w:tentative="1">
      <w:start w:val="1"/>
      <w:numFmt w:val="decimal"/>
      <w:lvlText w:val="%4."/>
      <w:lvlJc w:val="left"/>
      <w:pPr>
        <w:ind w:left="2880" w:hanging="360"/>
      </w:pPr>
    </w:lvl>
    <w:lvl w:ilvl="4" w:tplc="A294775C" w:tentative="1">
      <w:start w:val="1"/>
      <w:numFmt w:val="lowerLetter"/>
      <w:lvlText w:val="%5."/>
      <w:lvlJc w:val="left"/>
      <w:pPr>
        <w:ind w:left="3600" w:hanging="360"/>
      </w:pPr>
    </w:lvl>
    <w:lvl w:ilvl="5" w:tplc="6750D822" w:tentative="1">
      <w:start w:val="1"/>
      <w:numFmt w:val="lowerRoman"/>
      <w:lvlText w:val="%6."/>
      <w:lvlJc w:val="right"/>
      <w:pPr>
        <w:ind w:left="4320" w:hanging="180"/>
      </w:pPr>
    </w:lvl>
    <w:lvl w:ilvl="6" w:tplc="3D901D78" w:tentative="1">
      <w:start w:val="1"/>
      <w:numFmt w:val="decimal"/>
      <w:lvlText w:val="%7."/>
      <w:lvlJc w:val="left"/>
      <w:pPr>
        <w:ind w:left="5040" w:hanging="360"/>
      </w:pPr>
    </w:lvl>
    <w:lvl w:ilvl="7" w:tplc="CF3CBCA8" w:tentative="1">
      <w:start w:val="1"/>
      <w:numFmt w:val="lowerLetter"/>
      <w:lvlText w:val="%8."/>
      <w:lvlJc w:val="left"/>
      <w:pPr>
        <w:ind w:left="5760" w:hanging="360"/>
      </w:pPr>
    </w:lvl>
    <w:lvl w:ilvl="8" w:tplc="2F04F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34736"/>
    <w:multiLevelType w:val="hybridMultilevel"/>
    <w:tmpl w:val="743E09B4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99279B"/>
    <w:multiLevelType w:val="hybridMultilevel"/>
    <w:tmpl w:val="7F8A5FAC"/>
    <w:lvl w:ilvl="0" w:tplc="C588A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78C6707"/>
    <w:multiLevelType w:val="hybridMultilevel"/>
    <w:tmpl w:val="ACB8880E"/>
    <w:lvl w:ilvl="0" w:tplc="2D72FCE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972260"/>
    <w:multiLevelType w:val="hybridMultilevel"/>
    <w:tmpl w:val="F6D86B24"/>
    <w:lvl w:ilvl="0" w:tplc="3FEC9FFC">
      <w:start w:val="1"/>
      <w:numFmt w:val="decimal"/>
      <w:lvlText w:val="%1."/>
      <w:lvlJc w:val="left"/>
      <w:pPr>
        <w:ind w:left="720" w:hanging="360"/>
      </w:pPr>
    </w:lvl>
    <w:lvl w:ilvl="1" w:tplc="1CB4A8F2" w:tentative="1">
      <w:start w:val="1"/>
      <w:numFmt w:val="lowerLetter"/>
      <w:lvlText w:val="%2."/>
      <w:lvlJc w:val="left"/>
      <w:pPr>
        <w:ind w:left="1440" w:hanging="360"/>
      </w:pPr>
    </w:lvl>
    <w:lvl w:ilvl="2" w:tplc="E286B546" w:tentative="1">
      <w:start w:val="1"/>
      <w:numFmt w:val="lowerRoman"/>
      <w:lvlText w:val="%3."/>
      <w:lvlJc w:val="right"/>
      <w:pPr>
        <w:ind w:left="2160" w:hanging="180"/>
      </w:pPr>
    </w:lvl>
    <w:lvl w:ilvl="3" w:tplc="B45A6CE6" w:tentative="1">
      <w:start w:val="1"/>
      <w:numFmt w:val="decimal"/>
      <w:lvlText w:val="%4."/>
      <w:lvlJc w:val="left"/>
      <w:pPr>
        <w:ind w:left="2880" w:hanging="360"/>
      </w:pPr>
    </w:lvl>
    <w:lvl w:ilvl="4" w:tplc="37ECA488" w:tentative="1">
      <w:start w:val="1"/>
      <w:numFmt w:val="lowerLetter"/>
      <w:lvlText w:val="%5."/>
      <w:lvlJc w:val="left"/>
      <w:pPr>
        <w:ind w:left="3600" w:hanging="360"/>
      </w:pPr>
    </w:lvl>
    <w:lvl w:ilvl="5" w:tplc="6CFEEFBE" w:tentative="1">
      <w:start w:val="1"/>
      <w:numFmt w:val="lowerRoman"/>
      <w:lvlText w:val="%6."/>
      <w:lvlJc w:val="right"/>
      <w:pPr>
        <w:ind w:left="4320" w:hanging="180"/>
      </w:pPr>
    </w:lvl>
    <w:lvl w:ilvl="6" w:tplc="EA705B86" w:tentative="1">
      <w:start w:val="1"/>
      <w:numFmt w:val="decimal"/>
      <w:lvlText w:val="%7."/>
      <w:lvlJc w:val="left"/>
      <w:pPr>
        <w:ind w:left="5040" w:hanging="360"/>
      </w:pPr>
    </w:lvl>
    <w:lvl w:ilvl="7" w:tplc="C0005DFA" w:tentative="1">
      <w:start w:val="1"/>
      <w:numFmt w:val="lowerLetter"/>
      <w:lvlText w:val="%8."/>
      <w:lvlJc w:val="left"/>
      <w:pPr>
        <w:ind w:left="5760" w:hanging="360"/>
      </w:pPr>
    </w:lvl>
    <w:lvl w:ilvl="8" w:tplc="A4341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>
    <w:nsid w:val="5DA95460"/>
    <w:multiLevelType w:val="hybridMultilevel"/>
    <w:tmpl w:val="404ABF60"/>
    <w:lvl w:ilvl="0" w:tplc="0415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9">
    <w:nsid w:val="5DC220BD"/>
    <w:multiLevelType w:val="hybridMultilevel"/>
    <w:tmpl w:val="6C103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3CF384A"/>
    <w:multiLevelType w:val="hybridMultilevel"/>
    <w:tmpl w:val="70002526"/>
    <w:lvl w:ilvl="0" w:tplc="5D82C22A">
      <w:start w:val="1"/>
      <w:numFmt w:val="decimal"/>
      <w:lvlText w:val="%1)"/>
      <w:lvlJc w:val="left"/>
      <w:pPr>
        <w:ind w:left="1080" w:hanging="360"/>
      </w:pPr>
    </w:lvl>
    <w:lvl w:ilvl="1" w:tplc="7A6638F4" w:tentative="1">
      <w:start w:val="1"/>
      <w:numFmt w:val="lowerLetter"/>
      <w:lvlText w:val="%2."/>
      <w:lvlJc w:val="left"/>
      <w:pPr>
        <w:ind w:left="1800" w:hanging="360"/>
      </w:pPr>
    </w:lvl>
    <w:lvl w:ilvl="2" w:tplc="748220DE" w:tentative="1">
      <w:start w:val="1"/>
      <w:numFmt w:val="lowerRoman"/>
      <w:lvlText w:val="%3."/>
      <w:lvlJc w:val="right"/>
      <w:pPr>
        <w:ind w:left="2520" w:hanging="180"/>
      </w:pPr>
    </w:lvl>
    <w:lvl w:ilvl="3" w:tplc="62A014D0" w:tentative="1">
      <w:start w:val="1"/>
      <w:numFmt w:val="decimal"/>
      <w:lvlText w:val="%4."/>
      <w:lvlJc w:val="left"/>
      <w:pPr>
        <w:ind w:left="3240" w:hanging="360"/>
      </w:pPr>
    </w:lvl>
    <w:lvl w:ilvl="4" w:tplc="CE2CF0BE" w:tentative="1">
      <w:start w:val="1"/>
      <w:numFmt w:val="lowerLetter"/>
      <w:lvlText w:val="%5."/>
      <w:lvlJc w:val="left"/>
      <w:pPr>
        <w:ind w:left="3960" w:hanging="360"/>
      </w:pPr>
    </w:lvl>
    <w:lvl w:ilvl="5" w:tplc="33B86C3C" w:tentative="1">
      <w:start w:val="1"/>
      <w:numFmt w:val="lowerRoman"/>
      <w:lvlText w:val="%6."/>
      <w:lvlJc w:val="right"/>
      <w:pPr>
        <w:ind w:left="4680" w:hanging="180"/>
      </w:pPr>
    </w:lvl>
    <w:lvl w:ilvl="6" w:tplc="C8120792" w:tentative="1">
      <w:start w:val="1"/>
      <w:numFmt w:val="decimal"/>
      <w:lvlText w:val="%7."/>
      <w:lvlJc w:val="left"/>
      <w:pPr>
        <w:ind w:left="5400" w:hanging="360"/>
      </w:pPr>
    </w:lvl>
    <w:lvl w:ilvl="7" w:tplc="DA1602EE" w:tentative="1">
      <w:start w:val="1"/>
      <w:numFmt w:val="lowerLetter"/>
      <w:lvlText w:val="%8."/>
      <w:lvlJc w:val="left"/>
      <w:pPr>
        <w:ind w:left="6120" w:hanging="360"/>
      </w:pPr>
    </w:lvl>
    <w:lvl w:ilvl="8" w:tplc="A326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6BB25A73"/>
    <w:multiLevelType w:val="hybridMultilevel"/>
    <w:tmpl w:val="66986AE2"/>
    <w:lvl w:ilvl="0" w:tplc="2B84C176">
      <w:start w:val="1"/>
      <w:numFmt w:val="decimal"/>
      <w:lvlText w:val="%1."/>
      <w:lvlJc w:val="left"/>
      <w:pPr>
        <w:ind w:left="720" w:hanging="360"/>
      </w:pPr>
    </w:lvl>
    <w:lvl w:ilvl="1" w:tplc="3FA85FFC" w:tentative="1">
      <w:start w:val="1"/>
      <w:numFmt w:val="lowerLetter"/>
      <w:lvlText w:val="%2."/>
      <w:lvlJc w:val="left"/>
      <w:pPr>
        <w:ind w:left="1440" w:hanging="360"/>
      </w:pPr>
    </w:lvl>
    <w:lvl w:ilvl="2" w:tplc="9EF4A18C" w:tentative="1">
      <w:start w:val="1"/>
      <w:numFmt w:val="lowerRoman"/>
      <w:lvlText w:val="%3."/>
      <w:lvlJc w:val="right"/>
      <w:pPr>
        <w:ind w:left="2160" w:hanging="180"/>
      </w:pPr>
    </w:lvl>
    <w:lvl w:ilvl="3" w:tplc="E8A0F9A6" w:tentative="1">
      <w:start w:val="1"/>
      <w:numFmt w:val="decimal"/>
      <w:lvlText w:val="%4."/>
      <w:lvlJc w:val="left"/>
      <w:pPr>
        <w:ind w:left="2880" w:hanging="360"/>
      </w:pPr>
    </w:lvl>
    <w:lvl w:ilvl="4" w:tplc="046E506C" w:tentative="1">
      <w:start w:val="1"/>
      <w:numFmt w:val="lowerLetter"/>
      <w:lvlText w:val="%5."/>
      <w:lvlJc w:val="left"/>
      <w:pPr>
        <w:ind w:left="3600" w:hanging="360"/>
      </w:pPr>
    </w:lvl>
    <w:lvl w:ilvl="5" w:tplc="D682E88E" w:tentative="1">
      <w:start w:val="1"/>
      <w:numFmt w:val="lowerRoman"/>
      <w:lvlText w:val="%6."/>
      <w:lvlJc w:val="right"/>
      <w:pPr>
        <w:ind w:left="4320" w:hanging="180"/>
      </w:pPr>
    </w:lvl>
    <w:lvl w:ilvl="6" w:tplc="1F84503A" w:tentative="1">
      <w:start w:val="1"/>
      <w:numFmt w:val="decimal"/>
      <w:lvlText w:val="%7."/>
      <w:lvlJc w:val="left"/>
      <w:pPr>
        <w:ind w:left="5040" w:hanging="360"/>
      </w:pPr>
    </w:lvl>
    <w:lvl w:ilvl="7" w:tplc="32D4693C" w:tentative="1">
      <w:start w:val="1"/>
      <w:numFmt w:val="lowerLetter"/>
      <w:lvlText w:val="%8."/>
      <w:lvlJc w:val="left"/>
      <w:pPr>
        <w:ind w:left="5760" w:hanging="360"/>
      </w:pPr>
    </w:lvl>
    <w:lvl w:ilvl="8" w:tplc="7FA8D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4E1244D"/>
    <w:multiLevelType w:val="hybridMultilevel"/>
    <w:tmpl w:val="8F565F96"/>
    <w:lvl w:ilvl="0" w:tplc="CE9E25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20A572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color w:val="000000"/>
        <w:sz w:val="22"/>
      </w:rPr>
    </w:lvl>
    <w:lvl w:ilvl="2" w:tplc="565459E8" w:tentative="1">
      <w:start w:val="1"/>
      <w:numFmt w:val="lowerRoman"/>
      <w:lvlText w:val="%3."/>
      <w:lvlJc w:val="right"/>
      <w:pPr>
        <w:ind w:left="2160" w:hanging="180"/>
      </w:pPr>
    </w:lvl>
    <w:lvl w:ilvl="3" w:tplc="A162A71C" w:tentative="1">
      <w:start w:val="1"/>
      <w:numFmt w:val="decimal"/>
      <w:lvlText w:val="%4."/>
      <w:lvlJc w:val="left"/>
      <w:pPr>
        <w:ind w:left="2880" w:hanging="360"/>
      </w:pPr>
    </w:lvl>
    <w:lvl w:ilvl="4" w:tplc="587AD5A0" w:tentative="1">
      <w:start w:val="1"/>
      <w:numFmt w:val="lowerLetter"/>
      <w:lvlText w:val="%5."/>
      <w:lvlJc w:val="left"/>
      <w:pPr>
        <w:ind w:left="3600" w:hanging="360"/>
      </w:pPr>
    </w:lvl>
    <w:lvl w:ilvl="5" w:tplc="EF8EB17E" w:tentative="1">
      <w:start w:val="1"/>
      <w:numFmt w:val="lowerRoman"/>
      <w:lvlText w:val="%6."/>
      <w:lvlJc w:val="right"/>
      <w:pPr>
        <w:ind w:left="4320" w:hanging="180"/>
      </w:pPr>
    </w:lvl>
    <w:lvl w:ilvl="6" w:tplc="BC8849CA" w:tentative="1">
      <w:start w:val="1"/>
      <w:numFmt w:val="decimal"/>
      <w:lvlText w:val="%7."/>
      <w:lvlJc w:val="left"/>
      <w:pPr>
        <w:ind w:left="5040" w:hanging="360"/>
      </w:pPr>
    </w:lvl>
    <w:lvl w:ilvl="7" w:tplc="31EECBDA" w:tentative="1">
      <w:start w:val="1"/>
      <w:numFmt w:val="lowerLetter"/>
      <w:lvlText w:val="%8."/>
      <w:lvlJc w:val="left"/>
      <w:pPr>
        <w:ind w:left="5760" w:hanging="360"/>
      </w:pPr>
    </w:lvl>
    <w:lvl w:ilvl="8" w:tplc="E20A5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FF5991"/>
    <w:multiLevelType w:val="multilevel"/>
    <w:tmpl w:val="C33C495A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7E222F01"/>
    <w:multiLevelType w:val="hybridMultilevel"/>
    <w:tmpl w:val="EFC04E32"/>
    <w:lvl w:ilvl="0" w:tplc="39FABF90">
      <w:start w:val="1"/>
      <w:numFmt w:val="lowerLetter"/>
      <w:lvlText w:val="%1)"/>
      <w:lvlJc w:val="left"/>
      <w:pPr>
        <w:ind w:left="1080" w:hanging="360"/>
      </w:pPr>
    </w:lvl>
    <w:lvl w:ilvl="1" w:tplc="9E4C3C98" w:tentative="1">
      <w:start w:val="1"/>
      <w:numFmt w:val="lowerLetter"/>
      <w:lvlText w:val="%2."/>
      <w:lvlJc w:val="left"/>
      <w:pPr>
        <w:ind w:left="1800" w:hanging="360"/>
      </w:pPr>
    </w:lvl>
    <w:lvl w:ilvl="2" w:tplc="ECC0220C" w:tentative="1">
      <w:start w:val="1"/>
      <w:numFmt w:val="lowerRoman"/>
      <w:lvlText w:val="%3."/>
      <w:lvlJc w:val="right"/>
      <w:pPr>
        <w:ind w:left="2520" w:hanging="180"/>
      </w:pPr>
    </w:lvl>
    <w:lvl w:ilvl="3" w:tplc="92F07EE2" w:tentative="1">
      <w:start w:val="1"/>
      <w:numFmt w:val="decimal"/>
      <w:lvlText w:val="%4."/>
      <w:lvlJc w:val="left"/>
      <w:pPr>
        <w:ind w:left="3240" w:hanging="360"/>
      </w:pPr>
    </w:lvl>
    <w:lvl w:ilvl="4" w:tplc="316C6C3C" w:tentative="1">
      <w:start w:val="1"/>
      <w:numFmt w:val="lowerLetter"/>
      <w:lvlText w:val="%5."/>
      <w:lvlJc w:val="left"/>
      <w:pPr>
        <w:ind w:left="3960" w:hanging="360"/>
      </w:pPr>
    </w:lvl>
    <w:lvl w:ilvl="5" w:tplc="99FCE9EA" w:tentative="1">
      <w:start w:val="1"/>
      <w:numFmt w:val="lowerRoman"/>
      <w:lvlText w:val="%6."/>
      <w:lvlJc w:val="right"/>
      <w:pPr>
        <w:ind w:left="4680" w:hanging="180"/>
      </w:pPr>
    </w:lvl>
    <w:lvl w:ilvl="6" w:tplc="689CC716" w:tentative="1">
      <w:start w:val="1"/>
      <w:numFmt w:val="decimal"/>
      <w:lvlText w:val="%7."/>
      <w:lvlJc w:val="left"/>
      <w:pPr>
        <w:ind w:left="5400" w:hanging="360"/>
      </w:pPr>
    </w:lvl>
    <w:lvl w:ilvl="7" w:tplc="4466680E" w:tentative="1">
      <w:start w:val="1"/>
      <w:numFmt w:val="lowerLetter"/>
      <w:lvlText w:val="%8."/>
      <w:lvlJc w:val="left"/>
      <w:pPr>
        <w:ind w:left="6120" w:hanging="360"/>
      </w:pPr>
    </w:lvl>
    <w:lvl w:ilvl="8" w:tplc="47028C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F3E3126"/>
    <w:multiLevelType w:val="hybridMultilevel"/>
    <w:tmpl w:val="7374C058"/>
    <w:lvl w:ilvl="0" w:tplc="D48A385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74"/>
  </w:num>
  <w:num w:numId="3">
    <w:abstractNumId w:val="2"/>
  </w:num>
  <w:num w:numId="4">
    <w:abstractNumId w:val="1"/>
  </w:num>
  <w:num w:numId="5">
    <w:abstractNumId w:val="0"/>
  </w:num>
  <w:num w:numId="6">
    <w:abstractNumId w:val="96"/>
  </w:num>
  <w:num w:numId="7">
    <w:abstractNumId w:val="33"/>
  </w:num>
  <w:num w:numId="8">
    <w:abstractNumId w:val="37"/>
  </w:num>
  <w:num w:numId="9">
    <w:abstractNumId w:val="35"/>
  </w:num>
  <w:num w:numId="10">
    <w:abstractNumId w:val="47"/>
  </w:num>
  <w:num w:numId="11">
    <w:abstractNumId w:val="66"/>
  </w:num>
  <w:num w:numId="12">
    <w:abstractNumId w:val="53"/>
  </w:num>
  <w:num w:numId="13">
    <w:abstractNumId w:val="41"/>
  </w:num>
  <w:num w:numId="14">
    <w:abstractNumId w:val="85"/>
  </w:num>
  <w:num w:numId="15">
    <w:abstractNumId w:val="55"/>
  </w:num>
  <w:num w:numId="16">
    <w:abstractNumId w:val="68"/>
  </w:num>
  <w:num w:numId="17">
    <w:abstractNumId w:val="57"/>
  </w:num>
  <w:num w:numId="18">
    <w:abstractNumId w:val="34"/>
  </w:num>
  <w:num w:numId="19">
    <w:abstractNumId w:val="61"/>
  </w:num>
  <w:num w:numId="20">
    <w:abstractNumId w:val="94"/>
  </w:num>
  <w:num w:numId="21">
    <w:abstractNumId w:val="92"/>
  </w:num>
  <w:num w:numId="22">
    <w:abstractNumId w:val="84"/>
  </w:num>
  <w:num w:numId="23">
    <w:abstractNumId w:val="75"/>
  </w:num>
  <w:num w:numId="24">
    <w:abstractNumId w:val="78"/>
  </w:num>
  <w:num w:numId="25">
    <w:abstractNumId w:val="30"/>
  </w:num>
  <w:num w:numId="26">
    <w:abstractNumId w:val="90"/>
  </w:num>
  <w:num w:numId="27">
    <w:abstractNumId w:val="45"/>
  </w:num>
  <w:num w:numId="28">
    <w:abstractNumId w:val="59"/>
  </w:num>
  <w:num w:numId="29">
    <w:abstractNumId w:val="44"/>
  </w:num>
  <w:num w:numId="30">
    <w:abstractNumId w:val="69"/>
  </w:num>
  <w:num w:numId="31">
    <w:abstractNumId w:val="58"/>
  </w:num>
  <w:num w:numId="32">
    <w:abstractNumId w:val="40"/>
  </w:num>
  <w:num w:numId="33">
    <w:abstractNumId w:val="93"/>
  </w:num>
  <w:num w:numId="34">
    <w:abstractNumId w:val="99"/>
  </w:num>
  <w:num w:numId="35">
    <w:abstractNumId w:val="76"/>
  </w:num>
  <w:num w:numId="36">
    <w:abstractNumId w:val="87"/>
    <w:lvlOverride w:ilvl="0">
      <w:startOverride w:val="1"/>
    </w:lvlOverride>
  </w:num>
  <w:num w:numId="37">
    <w:abstractNumId w:val="71"/>
    <w:lvlOverride w:ilvl="0">
      <w:startOverride w:val="1"/>
    </w:lvlOverride>
  </w:num>
  <w:num w:numId="38">
    <w:abstractNumId w:val="48"/>
  </w:num>
  <w:num w:numId="39">
    <w:abstractNumId w:val="5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9"/>
  </w:num>
  <w:num w:numId="43">
    <w:abstractNumId w:val="17"/>
  </w:num>
  <w:num w:numId="44">
    <w:abstractNumId w:val="70"/>
  </w:num>
  <w:num w:numId="45">
    <w:abstractNumId w:val="31"/>
  </w:num>
  <w:num w:numId="46">
    <w:abstractNumId w:val="83"/>
  </w:num>
  <w:num w:numId="47">
    <w:abstractNumId w:val="64"/>
  </w:num>
  <w:num w:numId="48">
    <w:abstractNumId w:val="51"/>
  </w:num>
  <w:num w:numId="49">
    <w:abstractNumId w:val="79"/>
  </w:num>
  <w:num w:numId="50">
    <w:abstractNumId w:val="89"/>
  </w:num>
  <w:num w:numId="51">
    <w:abstractNumId w:val="88"/>
  </w:num>
  <w:num w:numId="52">
    <w:abstractNumId w:val="5"/>
  </w:num>
  <w:num w:numId="53">
    <w:abstractNumId w:val="10"/>
  </w:num>
  <w:num w:numId="54">
    <w:abstractNumId w:val="19"/>
  </w:num>
  <w:num w:numId="55">
    <w:abstractNumId w:val="20"/>
  </w:num>
  <w:num w:numId="56">
    <w:abstractNumId w:val="52"/>
  </w:num>
  <w:num w:numId="57">
    <w:abstractNumId w:val="39"/>
  </w:num>
  <w:num w:numId="58">
    <w:abstractNumId w:val="62"/>
  </w:num>
  <w:num w:numId="59">
    <w:abstractNumId w:val="54"/>
  </w:num>
  <w:num w:numId="60">
    <w:abstractNumId w:val="65"/>
  </w:num>
  <w:num w:numId="61">
    <w:abstractNumId w:val="80"/>
  </w:num>
  <w:num w:numId="62">
    <w:abstractNumId w:val="73"/>
  </w:num>
  <w:num w:numId="63">
    <w:abstractNumId w:val="42"/>
  </w:num>
  <w:num w:numId="64">
    <w:abstractNumId w:val="101"/>
  </w:num>
  <w:num w:numId="65">
    <w:abstractNumId w:val="77"/>
  </w:num>
  <w:num w:numId="66">
    <w:abstractNumId w:val="91"/>
  </w:num>
  <w:num w:numId="67">
    <w:abstractNumId w:val="28"/>
  </w:num>
  <w:num w:numId="68">
    <w:abstractNumId w:val="36"/>
  </w:num>
  <w:num w:numId="69">
    <w:abstractNumId w:val="98"/>
  </w:num>
  <w:num w:numId="70">
    <w:abstractNumId w:val="86"/>
  </w:num>
  <w:num w:numId="71">
    <w:abstractNumId w:val="46"/>
  </w:num>
  <w:num w:numId="72">
    <w:abstractNumId w:val="27"/>
  </w:num>
  <w:num w:numId="73">
    <w:abstractNumId w:val="67"/>
  </w:num>
  <w:num w:numId="74">
    <w:abstractNumId w:val="49"/>
  </w:num>
  <w:num w:numId="75">
    <w:abstractNumId w:val="95"/>
  </w:num>
  <w:num w:numId="76">
    <w:abstractNumId w:val="43"/>
  </w:num>
  <w:num w:numId="77">
    <w:abstractNumId w:val="81"/>
  </w:num>
  <w:num w:numId="78">
    <w:abstractNumId w:val="100"/>
  </w:num>
  <w:num w:numId="79">
    <w:abstractNumId w:val="60"/>
  </w:num>
  <w:num w:numId="80">
    <w:abstractNumId w:val="63"/>
  </w:num>
  <w:num w:numId="81">
    <w:abstractNumId w:val="87"/>
  </w:num>
  <w:num w:numId="82">
    <w:abstractNumId w:val="71"/>
  </w:num>
  <w:num w:numId="8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2"/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50"/>
  </w:num>
  <w:num w:numId="88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BF9"/>
    <w:rsid w:val="00010D87"/>
    <w:rsid w:val="0002029A"/>
    <w:rsid w:val="00021A58"/>
    <w:rsid w:val="0002330E"/>
    <w:rsid w:val="00030236"/>
    <w:rsid w:val="00034D75"/>
    <w:rsid w:val="0004209D"/>
    <w:rsid w:val="000433E2"/>
    <w:rsid w:val="000438C1"/>
    <w:rsid w:val="00055B79"/>
    <w:rsid w:val="000653BB"/>
    <w:rsid w:val="000659E7"/>
    <w:rsid w:val="00070C87"/>
    <w:rsid w:val="000731B6"/>
    <w:rsid w:val="00075C07"/>
    <w:rsid w:val="00080477"/>
    <w:rsid w:val="00086426"/>
    <w:rsid w:val="00092A3E"/>
    <w:rsid w:val="000940F0"/>
    <w:rsid w:val="00097A28"/>
    <w:rsid w:val="000A0963"/>
    <w:rsid w:val="000A4D1B"/>
    <w:rsid w:val="000A4DAA"/>
    <w:rsid w:val="000C03DC"/>
    <w:rsid w:val="000D1101"/>
    <w:rsid w:val="000D43CF"/>
    <w:rsid w:val="000E63C3"/>
    <w:rsid w:val="000E6BF2"/>
    <w:rsid w:val="000E6D8E"/>
    <w:rsid w:val="000E6F62"/>
    <w:rsid w:val="000F04AC"/>
    <w:rsid w:val="00106AC1"/>
    <w:rsid w:val="001102F3"/>
    <w:rsid w:val="00110A95"/>
    <w:rsid w:val="00115E39"/>
    <w:rsid w:val="001206F5"/>
    <w:rsid w:val="00125766"/>
    <w:rsid w:val="00130F44"/>
    <w:rsid w:val="001321D2"/>
    <w:rsid w:val="00135BED"/>
    <w:rsid w:val="001509E8"/>
    <w:rsid w:val="00153011"/>
    <w:rsid w:val="0015477D"/>
    <w:rsid w:val="001674F3"/>
    <w:rsid w:val="001719CC"/>
    <w:rsid w:val="00172A59"/>
    <w:rsid w:val="0017546A"/>
    <w:rsid w:val="00183B17"/>
    <w:rsid w:val="001B2E25"/>
    <w:rsid w:val="001C6E0B"/>
    <w:rsid w:val="001E37A6"/>
    <w:rsid w:val="001E57F6"/>
    <w:rsid w:val="001E6C7C"/>
    <w:rsid w:val="001F2392"/>
    <w:rsid w:val="00200C37"/>
    <w:rsid w:val="00203C96"/>
    <w:rsid w:val="00224F3A"/>
    <w:rsid w:val="00226C84"/>
    <w:rsid w:val="00235221"/>
    <w:rsid w:val="002369DA"/>
    <w:rsid w:val="00237B4F"/>
    <w:rsid w:val="00242EAC"/>
    <w:rsid w:val="00247031"/>
    <w:rsid w:val="002507B7"/>
    <w:rsid w:val="00251CDB"/>
    <w:rsid w:val="00253A76"/>
    <w:rsid w:val="00256506"/>
    <w:rsid w:val="00260D77"/>
    <w:rsid w:val="00264CDE"/>
    <w:rsid w:val="002667DD"/>
    <w:rsid w:val="00282457"/>
    <w:rsid w:val="0028523F"/>
    <w:rsid w:val="00287974"/>
    <w:rsid w:val="00291048"/>
    <w:rsid w:val="00292815"/>
    <w:rsid w:val="00293B89"/>
    <w:rsid w:val="002967F6"/>
    <w:rsid w:val="002A77C1"/>
    <w:rsid w:val="002B2637"/>
    <w:rsid w:val="002C1937"/>
    <w:rsid w:val="002C1D17"/>
    <w:rsid w:val="002C752F"/>
    <w:rsid w:val="002E652F"/>
    <w:rsid w:val="002F7CA1"/>
    <w:rsid w:val="00302547"/>
    <w:rsid w:val="0031288F"/>
    <w:rsid w:val="00317AD8"/>
    <w:rsid w:val="003212A5"/>
    <w:rsid w:val="00321D0B"/>
    <w:rsid w:val="00322343"/>
    <w:rsid w:val="0032309F"/>
    <w:rsid w:val="003309CA"/>
    <w:rsid w:val="00350F01"/>
    <w:rsid w:val="003576F8"/>
    <w:rsid w:val="003701ED"/>
    <w:rsid w:val="0038054F"/>
    <w:rsid w:val="0038514F"/>
    <w:rsid w:val="00393809"/>
    <w:rsid w:val="00394FC5"/>
    <w:rsid w:val="00396A68"/>
    <w:rsid w:val="003B5C06"/>
    <w:rsid w:val="003C4FFD"/>
    <w:rsid w:val="003D0B89"/>
    <w:rsid w:val="003D20E9"/>
    <w:rsid w:val="003D534E"/>
    <w:rsid w:val="003E1811"/>
    <w:rsid w:val="003E4C5B"/>
    <w:rsid w:val="003E5F6E"/>
    <w:rsid w:val="003E6A64"/>
    <w:rsid w:val="003E77BE"/>
    <w:rsid w:val="003F273A"/>
    <w:rsid w:val="003F4DB2"/>
    <w:rsid w:val="00400F32"/>
    <w:rsid w:val="004028DA"/>
    <w:rsid w:val="00402BD3"/>
    <w:rsid w:val="00404D7B"/>
    <w:rsid w:val="0040790B"/>
    <w:rsid w:val="00410144"/>
    <w:rsid w:val="00410B0E"/>
    <w:rsid w:val="00413B38"/>
    <w:rsid w:val="00424456"/>
    <w:rsid w:val="0042456A"/>
    <w:rsid w:val="00427453"/>
    <w:rsid w:val="00430C9D"/>
    <w:rsid w:val="00444056"/>
    <w:rsid w:val="004455FB"/>
    <w:rsid w:val="00446FD1"/>
    <w:rsid w:val="004505B4"/>
    <w:rsid w:val="0045589E"/>
    <w:rsid w:val="00462A0A"/>
    <w:rsid w:val="0046525A"/>
    <w:rsid w:val="0047168C"/>
    <w:rsid w:val="00480CB2"/>
    <w:rsid w:val="004826F6"/>
    <w:rsid w:val="004851A0"/>
    <w:rsid w:val="0048578C"/>
    <w:rsid w:val="00491F35"/>
    <w:rsid w:val="00495A07"/>
    <w:rsid w:val="00497BD1"/>
    <w:rsid w:val="004A1873"/>
    <w:rsid w:val="004A4535"/>
    <w:rsid w:val="004A5886"/>
    <w:rsid w:val="004A59E9"/>
    <w:rsid w:val="004A6389"/>
    <w:rsid w:val="004C33E9"/>
    <w:rsid w:val="004D1B0D"/>
    <w:rsid w:val="004D7179"/>
    <w:rsid w:val="004E0893"/>
    <w:rsid w:val="004E3B93"/>
    <w:rsid w:val="004E4496"/>
    <w:rsid w:val="004F7CEE"/>
    <w:rsid w:val="00506B92"/>
    <w:rsid w:val="0051506E"/>
    <w:rsid w:val="005150B9"/>
    <w:rsid w:val="00516C5E"/>
    <w:rsid w:val="00523A86"/>
    <w:rsid w:val="005357BB"/>
    <w:rsid w:val="005476CD"/>
    <w:rsid w:val="00552FBA"/>
    <w:rsid w:val="00554986"/>
    <w:rsid w:val="005751C4"/>
    <w:rsid w:val="00577D18"/>
    <w:rsid w:val="00581DE4"/>
    <w:rsid w:val="005A3795"/>
    <w:rsid w:val="005B36EA"/>
    <w:rsid w:val="005B7B95"/>
    <w:rsid w:val="005D6205"/>
    <w:rsid w:val="005E3059"/>
    <w:rsid w:val="005F130F"/>
    <w:rsid w:val="005F1962"/>
    <w:rsid w:val="005F5DD6"/>
    <w:rsid w:val="005F758C"/>
    <w:rsid w:val="00600426"/>
    <w:rsid w:val="00602BD2"/>
    <w:rsid w:val="0060409B"/>
    <w:rsid w:val="0062001F"/>
    <w:rsid w:val="00627978"/>
    <w:rsid w:val="00634C3E"/>
    <w:rsid w:val="00637495"/>
    <w:rsid w:val="00641AD5"/>
    <w:rsid w:val="00642329"/>
    <w:rsid w:val="006508E9"/>
    <w:rsid w:val="00653BD4"/>
    <w:rsid w:val="006623F8"/>
    <w:rsid w:val="00663175"/>
    <w:rsid w:val="00663D76"/>
    <w:rsid w:val="00663F2E"/>
    <w:rsid w:val="00672733"/>
    <w:rsid w:val="0068304A"/>
    <w:rsid w:val="0068399D"/>
    <w:rsid w:val="00684523"/>
    <w:rsid w:val="006860E0"/>
    <w:rsid w:val="00694D31"/>
    <w:rsid w:val="00696C50"/>
    <w:rsid w:val="006976DE"/>
    <w:rsid w:val="006A2C5A"/>
    <w:rsid w:val="006C4BD0"/>
    <w:rsid w:val="006D2D5F"/>
    <w:rsid w:val="006D3157"/>
    <w:rsid w:val="006D4928"/>
    <w:rsid w:val="006D5D19"/>
    <w:rsid w:val="006D6888"/>
    <w:rsid w:val="006E2BB7"/>
    <w:rsid w:val="006F23BA"/>
    <w:rsid w:val="006F4F1C"/>
    <w:rsid w:val="00701C68"/>
    <w:rsid w:val="007052C8"/>
    <w:rsid w:val="00712D76"/>
    <w:rsid w:val="00713C67"/>
    <w:rsid w:val="00717146"/>
    <w:rsid w:val="007219E0"/>
    <w:rsid w:val="007254C1"/>
    <w:rsid w:val="00726E25"/>
    <w:rsid w:val="007302C8"/>
    <w:rsid w:val="0073386A"/>
    <w:rsid w:val="00734A28"/>
    <w:rsid w:val="00740885"/>
    <w:rsid w:val="00743D05"/>
    <w:rsid w:val="00745FEC"/>
    <w:rsid w:val="0075653E"/>
    <w:rsid w:val="007568AF"/>
    <w:rsid w:val="0075774D"/>
    <w:rsid w:val="00784BE5"/>
    <w:rsid w:val="007858AA"/>
    <w:rsid w:val="00790F10"/>
    <w:rsid w:val="007A0D8E"/>
    <w:rsid w:val="007A2E23"/>
    <w:rsid w:val="007A4E10"/>
    <w:rsid w:val="007B38F7"/>
    <w:rsid w:val="007B642F"/>
    <w:rsid w:val="007B6766"/>
    <w:rsid w:val="007B6CF3"/>
    <w:rsid w:val="007C111C"/>
    <w:rsid w:val="007C6C40"/>
    <w:rsid w:val="007D5A18"/>
    <w:rsid w:val="007E1D4F"/>
    <w:rsid w:val="007F103D"/>
    <w:rsid w:val="007F26B2"/>
    <w:rsid w:val="007F3E67"/>
    <w:rsid w:val="00806F42"/>
    <w:rsid w:val="00806F44"/>
    <w:rsid w:val="008117C3"/>
    <w:rsid w:val="0082032C"/>
    <w:rsid w:val="00821828"/>
    <w:rsid w:val="00822C73"/>
    <w:rsid w:val="008249B1"/>
    <w:rsid w:val="00825AB2"/>
    <w:rsid w:val="00825B99"/>
    <w:rsid w:val="00831698"/>
    <w:rsid w:val="00832ED3"/>
    <w:rsid w:val="00846008"/>
    <w:rsid w:val="0085359C"/>
    <w:rsid w:val="008555DD"/>
    <w:rsid w:val="008559BE"/>
    <w:rsid w:val="00862AF5"/>
    <w:rsid w:val="0086786B"/>
    <w:rsid w:val="0086790A"/>
    <w:rsid w:val="008709A2"/>
    <w:rsid w:val="008846A9"/>
    <w:rsid w:val="0089040F"/>
    <w:rsid w:val="00890F78"/>
    <w:rsid w:val="00894004"/>
    <w:rsid w:val="0089511D"/>
    <w:rsid w:val="008A1FAD"/>
    <w:rsid w:val="008B47F0"/>
    <w:rsid w:val="008C0B12"/>
    <w:rsid w:val="008C3691"/>
    <w:rsid w:val="008D3D67"/>
    <w:rsid w:val="008D6DC1"/>
    <w:rsid w:val="008F1129"/>
    <w:rsid w:val="009008F0"/>
    <w:rsid w:val="0090128A"/>
    <w:rsid w:val="00911182"/>
    <w:rsid w:val="00911D4E"/>
    <w:rsid w:val="00917622"/>
    <w:rsid w:val="009346BB"/>
    <w:rsid w:val="00934938"/>
    <w:rsid w:val="00936DDE"/>
    <w:rsid w:val="0094545F"/>
    <w:rsid w:val="00945828"/>
    <w:rsid w:val="009462F4"/>
    <w:rsid w:val="00951BEA"/>
    <w:rsid w:val="00956BF9"/>
    <w:rsid w:val="009577E1"/>
    <w:rsid w:val="00963DA5"/>
    <w:rsid w:val="00963F1E"/>
    <w:rsid w:val="009643E5"/>
    <w:rsid w:val="009662FA"/>
    <w:rsid w:val="00981FE6"/>
    <w:rsid w:val="009854F6"/>
    <w:rsid w:val="00986B3B"/>
    <w:rsid w:val="00991B7A"/>
    <w:rsid w:val="0099350E"/>
    <w:rsid w:val="0099512D"/>
    <w:rsid w:val="009A08B6"/>
    <w:rsid w:val="009B2BE1"/>
    <w:rsid w:val="009B4A02"/>
    <w:rsid w:val="009B7B93"/>
    <w:rsid w:val="009C086F"/>
    <w:rsid w:val="009D3C0B"/>
    <w:rsid w:val="009E46E1"/>
    <w:rsid w:val="009F4B8A"/>
    <w:rsid w:val="009F5C5F"/>
    <w:rsid w:val="009F6F50"/>
    <w:rsid w:val="00A133D7"/>
    <w:rsid w:val="00A21089"/>
    <w:rsid w:val="00A34889"/>
    <w:rsid w:val="00A41B8E"/>
    <w:rsid w:val="00A47DFF"/>
    <w:rsid w:val="00A53346"/>
    <w:rsid w:val="00A5463B"/>
    <w:rsid w:val="00A611A1"/>
    <w:rsid w:val="00A615D3"/>
    <w:rsid w:val="00A65D12"/>
    <w:rsid w:val="00A66D48"/>
    <w:rsid w:val="00A7689F"/>
    <w:rsid w:val="00A77B99"/>
    <w:rsid w:val="00A804CC"/>
    <w:rsid w:val="00A9086F"/>
    <w:rsid w:val="00A95D7C"/>
    <w:rsid w:val="00AA680A"/>
    <w:rsid w:val="00AA6943"/>
    <w:rsid w:val="00AB527F"/>
    <w:rsid w:val="00AB5A6E"/>
    <w:rsid w:val="00AD62C7"/>
    <w:rsid w:val="00AE5EEB"/>
    <w:rsid w:val="00AE6FDB"/>
    <w:rsid w:val="00AF1A43"/>
    <w:rsid w:val="00AF3CB8"/>
    <w:rsid w:val="00B011C3"/>
    <w:rsid w:val="00B0403F"/>
    <w:rsid w:val="00B11B57"/>
    <w:rsid w:val="00B11FEC"/>
    <w:rsid w:val="00B1394D"/>
    <w:rsid w:val="00B16950"/>
    <w:rsid w:val="00B2217B"/>
    <w:rsid w:val="00B247DA"/>
    <w:rsid w:val="00B26BCF"/>
    <w:rsid w:val="00B36530"/>
    <w:rsid w:val="00B44E07"/>
    <w:rsid w:val="00B56011"/>
    <w:rsid w:val="00B704C3"/>
    <w:rsid w:val="00B75AAC"/>
    <w:rsid w:val="00B84777"/>
    <w:rsid w:val="00B86396"/>
    <w:rsid w:val="00B951FB"/>
    <w:rsid w:val="00B97E4A"/>
    <w:rsid w:val="00BB7176"/>
    <w:rsid w:val="00BC47F3"/>
    <w:rsid w:val="00BC639B"/>
    <w:rsid w:val="00BD0025"/>
    <w:rsid w:val="00BD04CF"/>
    <w:rsid w:val="00BD11A4"/>
    <w:rsid w:val="00BD2D6D"/>
    <w:rsid w:val="00BD3321"/>
    <w:rsid w:val="00BD5D76"/>
    <w:rsid w:val="00BE579D"/>
    <w:rsid w:val="00BE769E"/>
    <w:rsid w:val="00BF5A33"/>
    <w:rsid w:val="00C01278"/>
    <w:rsid w:val="00C0518B"/>
    <w:rsid w:val="00C13F09"/>
    <w:rsid w:val="00C15F45"/>
    <w:rsid w:val="00C17D1F"/>
    <w:rsid w:val="00C227DC"/>
    <w:rsid w:val="00C279F2"/>
    <w:rsid w:val="00C312D8"/>
    <w:rsid w:val="00C31BBE"/>
    <w:rsid w:val="00C33055"/>
    <w:rsid w:val="00C41322"/>
    <w:rsid w:val="00C5067B"/>
    <w:rsid w:val="00C57306"/>
    <w:rsid w:val="00C57950"/>
    <w:rsid w:val="00C60EF7"/>
    <w:rsid w:val="00C67970"/>
    <w:rsid w:val="00CA0261"/>
    <w:rsid w:val="00CA459A"/>
    <w:rsid w:val="00CA4C46"/>
    <w:rsid w:val="00CA74E6"/>
    <w:rsid w:val="00CB0847"/>
    <w:rsid w:val="00CB6685"/>
    <w:rsid w:val="00CC3070"/>
    <w:rsid w:val="00CC5B06"/>
    <w:rsid w:val="00CD1556"/>
    <w:rsid w:val="00CD53C2"/>
    <w:rsid w:val="00CE44C8"/>
    <w:rsid w:val="00CE4EBA"/>
    <w:rsid w:val="00CE72F8"/>
    <w:rsid w:val="00D05F80"/>
    <w:rsid w:val="00D07418"/>
    <w:rsid w:val="00D104CF"/>
    <w:rsid w:val="00D21DB0"/>
    <w:rsid w:val="00D30266"/>
    <w:rsid w:val="00D368CF"/>
    <w:rsid w:val="00D36D62"/>
    <w:rsid w:val="00D476A8"/>
    <w:rsid w:val="00D5051C"/>
    <w:rsid w:val="00D50DED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6860"/>
    <w:rsid w:val="00D8109A"/>
    <w:rsid w:val="00D87448"/>
    <w:rsid w:val="00D96F6D"/>
    <w:rsid w:val="00D97B39"/>
    <w:rsid w:val="00DA7AB2"/>
    <w:rsid w:val="00DB1820"/>
    <w:rsid w:val="00DB18B0"/>
    <w:rsid w:val="00DB4B60"/>
    <w:rsid w:val="00DC41EC"/>
    <w:rsid w:val="00DC45F0"/>
    <w:rsid w:val="00DC7616"/>
    <w:rsid w:val="00DD04B8"/>
    <w:rsid w:val="00DD1DA3"/>
    <w:rsid w:val="00DE70CB"/>
    <w:rsid w:val="00DF3869"/>
    <w:rsid w:val="00E00ECE"/>
    <w:rsid w:val="00E14C83"/>
    <w:rsid w:val="00E201AE"/>
    <w:rsid w:val="00E2170E"/>
    <w:rsid w:val="00E32AB9"/>
    <w:rsid w:val="00E37F70"/>
    <w:rsid w:val="00E401C2"/>
    <w:rsid w:val="00E425AE"/>
    <w:rsid w:val="00E464C6"/>
    <w:rsid w:val="00E52C3B"/>
    <w:rsid w:val="00E53DE1"/>
    <w:rsid w:val="00E61E9B"/>
    <w:rsid w:val="00E63890"/>
    <w:rsid w:val="00E675C1"/>
    <w:rsid w:val="00E71DD6"/>
    <w:rsid w:val="00E76F8F"/>
    <w:rsid w:val="00E8101B"/>
    <w:rsid w:val="00E95CF7"/>
    <w:rsid w:val="00EA0081"/>
    <w:rsid w:val="00EA5FB9"/>
    <w:rsid w:val="00EA784A"/>
    <w:rsid w:val="00EB07B3"/>
    <w:rsid w:val="00EB1F6E"/>
    <w:rsid w:val="00EB5C18"/>
    <w:rsid w:val="00EB6859"/>
    <w:rsid w:val="00EC5221"/>
    <w:rsid w:val="00EC64EF"/>
    <w:rsid w:val="00ED2B15"/>
    <w:rsid w:val="00ED7AA9"/>
    <w:rsid w:val="00EE10C5"/>
    <w:rsid w:val="00EE6103"/>
    <w:rsid w:val="00EF6368"/>
    <w:rsid w:val="00EF6FEA"/>
    <w:rsid w:val="00F007A6"/>
    <w:rsid w:val="00F12F5A"/>
    <w:rsid w:val="00F152BD"/>
    <w:rsid w:val="00F171C1"/>
    <w:rsid w:val="00F226C7"/>
    <w:rsid w:val="00F235B6"/>
    <w:rsid w:val="00F2781F"/>
    <w:rsid w:val="00F30409"/>
    <w:rsid w:val="00F32CF0"/>
    <w:rsid w:val="00F32FF6"/>
    <w:rsid w:val="00F36CB6"/>
    <w:rsid w:val="00F37B36"/>
    <w:rsid w:val="00F42F4C"/>
    <w:rsid w:val="00F547BD"/>
    <w:rsid w:val="00F54BD8"/>
    <w:rsid w:val="00F56D95"/>
    <w:rsid w:val="00F6783D"/>
    <w:rsid w:val="00F70AFD"/>
    <w:rsid w:val="00F72C5C"/>
    <w:rsid w:val="00F750A3"/>
    <w:rsid w:val="00F76572"/>
    <w:rsid w:val="00F7689B"/>
    <w:rsid w:val="00F81DB4"/>
    <w:rsid w:val="00F82CE4"/>
    <w:rsid w:val="00F9007D"/>
    <w:rsid w:val="00F90BE8"/>
    <w:rsid w:val="00F94A5B"/>
    <w:rsid w:val="00F9777E"/>
    <w:rsid w:val="00FA3840"/>
    <w:rsid w:val="00FA4FF5"/>
    <w:rsid w:val="00FB05DF"/>
    <w:rsid w:val="00FC1E5F"/>
    <w:rsid w:val="00FC5DA2"/>
    <w:rsid w:val="00FC60C0"/>
    <w:rsid w:val="00FD1848"/>
    <w:rsid w:val="00FD336A"/>
    <w:rsid w:val="00FD4BD1"/>
    <w:rsid w:val="00FD5712"/>
    <w:rsid w:val="00FE6581"/>
    <w:rsid w:val="00FF031C"/>
    <w:rsid w:val="00FF11DD"/>
    <w:rsid w:val="00FF24C3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E9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7663-7A4C-4D3E-9C00-D4BF700A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Jadwiga</cp:lastModifiedBy>
  <cp:revision>4</cp:revision>
  <cp:lastPrinted>2017-04-03T05:42:00Z</cp:lastPrinted>
  <dcterms:created xsi:type="dcterms:W3CDTF">2017-04-03T09:35:00Z</dcterms:created>
  <dcterms:modified xsi:type="dcterms:W3CDTF">2017-04-03T09:37:00Z</dcterms:modified>
</cp:coreProperties>
</file>