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FAB6" w14:textId="6354A7B9" w:rsidR="000C73E2" w:rsidRDefault="000C73E2" w:rsidP="000C73E2">
      <w:pPr>
        <w:pStyle w:val="Tekstpodstawowy"/>
        <w:ind w:left="360"/>
        <w:jc w:val="right"/>
        <w:rPr>
          <w:rFonts w:ascii="Times New Roman" w:hAnsi="Times New Roman"/>
          <w:b w:val="0"/>
          <w:szCs w:val="22"/>
        </w:rPr>
      </w:pPr>
      <w:r w:rsidRPr="00D54A62">
        <w:rPr>
          <w:rFonts w:ascii="Times New Roman" w:hAnsi="Times New Roman"/>
          <w:b w:val="0"/>
          <w:szCs w:val="22"/>
        </w:rPr>
        <w:t>Załącznik nr</w:t>
      </w:r>
      <w:r>
        <w:rPr>
          <w:rFonts w:ascii="Times New Roman" w:hAnsi="Times New Roman"/>
          <w:b w:val="0"/>
          <w:szCs w:val="22"/>
        </w:rPr>
        <w:t xml:space="preserve"> 1 do SIWZ</w:t>
      </w:r>
    </w:p>
    <w:p w14:paraId="79B88CC4" w14:textId="77777777" w:rsidR="00E37F70" w:rsidRPr="00D54A62" w:rsidRDefault="00E37F70" w:rsidP="00427453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D54A62" w14:paraId="05B7FABE" w14:textId="77777777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37FD266D" w14:textId="6136005D" w:rsidR="00E37F70" w:rsidRPr="00D54A62" w:rsidRDefault="00E37F70" w:rsidP="00F939AE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54A62">
              <w:rPr>
                <w:rFonts w:ascii="Times New Roman" w:hAnsi="Times New Roman"/>
                <w:sz w:val="22"/>
                <w:szCs w:val="22"/>
              </w:rPr>
              <w:br w:type="page"/>
            </w:r>
          </w:p>
        </w:tc>
      </w:tr>
      <w:tr w:rsidR="00E37F70" w:rsidRPr="00D54A62" w14:paraId="6E0F55BF" w14:textId="77777777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1B0803" w14:textId="4330DAC7" w:rsidR="00E37F70" w:rsidRPr="00D54A62" w:rsidRDefault="00E37F70" w:rsidP="00384111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4A62">
              <w:rPr>
                <w:rFonts w:ascii="Times New Roman" w:hAnsi="Times New Roman"/>
                <w:b/>
                <w:sz w:val="22"/>
                <w:szCs w:val="22"/>
              </w:rPr>
              <w:t>FORMULARZ OFERTOWY</w:t>
            </w:r>
            <w:r w:rsidR="00F939A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14:paraId="5D596790" w14:textId="77777777" w:rsidR="00E37F70" w:rsidRPr="00D54A62" w:rsidRDefault="00E37F70" w:rsidP="00427453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37F70" w:rsidRPr="00D54A62" w14:paraId="64EE0A31" w14:textId="77777777" w:rsidTr="005E3059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49E6DDCC" w14:textId="77777777" w:rsidR="00E37F70" w:rsidRPr="00D54A62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8D7B6D3" w14:textId="77777777" w:rsidR="00E37F70" w:rsidRPr="00D54A62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4A62">
              <w:rPr>
                <w:rFonts w:ascii="Times New Roman" w:hAnsi="Times New Roman"/>
                <w:b/>
                <w:sz w:val="22"/>
                <w:szCs w:val="22"/>
              </w:rPr>
              <w:t>OFERTA</w:t>
            </w:r>
          </w:p>
          <w:p w14:paraId="468D7CB7" w14:textId="77777777" w:rsidR="00E37F70" w:rsidRPr="00D54A62" w:rsidRDefault="00E37F70" w:rsidP="00427453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CF65DEF" w14:textId="77777777" w:rsidR="00EF6368" w:rsidRPr="00395F58" w:rsidRDefault="00EF6368" w:rsidP="00EF6368">
            <w:pPr>
              <w:jc w:val="right"/>
              <w:rPr>
                <w:b/>
                <w:bCs/>
                <w:iCs/>
              </w:rPr>
            </w:pPr>
            <w:r w:rsidRPr="00395F58">
              <w:rPr>
                <w:b/>
                <w:bCs/>
                <w:iCs/>
              </w:rPr>
              <w:t>Przedsiębiorstwo Usług Komunalnych w Kolnie Sp. z o.o.</w:t>
            </w:r>
          </w:p>
          <w:p w14:paraId="527E716A" w14:textId="77777777" w:rsidR="00EF6368" w:rsidRPr="00395F58" w:rsidRDefault="00EF6368" w:rsidP="00EF6368">
            <w:pPr>
              <w:jc w:val="right"/>
              <w:rPr>
                <w:b/>
                <w:bCs/>
                <w:iCs/>
              </w:rPr>
            </w:pPr>
            <w:r w:rsidRPr="00395F58">
              <w:rPr>
                <w:b/>
                <w:bCs/>
                <w:iCs/>
              </w:rPr>
              <w:t>18-500 Kolno</w:t>
            </w:r>
            <w:r>
              <w:rPr>
                <w:b/>
                <w:bCs/>
                <w:iCs/>
              </w:rPr>
              <w:t xml:space="preserve">, </w:t>
            </w:r>
            <w:r w:rsidRPr="00395F58">
              <w:rPr>
                <w:b/>
                <w:bCs/>
                <w:iCs/>
              </w:rPr>
              <w:t>ul. Kolejowa 4A</w:t>
            </w:r>
          </w:p>
          <w:p w14:paraId="57D1D64F" w14:textId="77777777" w:rsidR="00EF6368" w:rsidRPr="00395F58" w:rsidRDefault="00EF6368" w:rsidP="00EF6368">
            <w:pPr>
              <w:jc w:val="right"/>
              <w:rPr>
                <w:lang w:val="en-US"/>
              </w:rPr>
            </w:pPr>
            <w:r w:rsidRPr="00395F58">
              <w:rPr>
                <w:lang w:val="en-US"/>
              </w:rPr>
              <w:t xml:space="preserve">Tel. nr: (+48 86) 278 22 84; </w:t>
            </w:r>
            <w:proofErr w:type="spellStart"/>
            <w:r w:rsidRPr="00395F58">
              <w:rPr>
                <w:lang w:val="en-US"/>
              </w:rPr>
              <w:t>faks</w:t>
            </w:r>
            <w:proofErr w:type="spellEnd"/>
            <w:r w:rsidRPr="00395F58">
              <w:rPr>
                <w:lang w:val="en-US"/>
              </w:rPr>
              <w:t xml:space="preserve"> nr: (+48 86) 278 25 12</w:t>
            </w:r>
          </w:p>
          <w:p w14:paraId="281776A2" w14:textId="77777777" w:rsidR="00EF6368" w:rsidRPr="00395F58" w:rsidRDefault="00EF6368" w:rsidP="00EF6368">
            <w:pPr>
              <w:jc w:val="right"/>
              <w:rPr>
                <w:lang w:val="en-US"/>
              </w:rPr>
            </w:pPr>
            <w:r w:rsidRPr="00395F58">
              <w:rPr>
                <w:lang w:val="en-US"/>
              </w:rPr>
              <w:t>www.puk-kolno.pl</w:t>
            </w:r>
          </w:p>
          <w:p w14:paraId="272EE7D7" w14:textId="77777777" w:rsidR="00E37F70" w:rsidRPr="00D54A62" w:rsidRDefault="00E37F70" w:rsidP="005B7B95">
            <w:pPr>
              <w:pStyle w:val="Tekstprzypisudolnego"/>
              <w:spacing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4D80E56B" w14:textId="64D47407" w:rsidR="00E37F70" w:rsidRPr="00B824DC" w:rsidRDefault="00E37F70" w:rsidP="00B40B1D">
            <w:pPr>
              <w:pStyle w:val="Tekstprzypisudolnego"/>
              <w:spacing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409B">
              <w:rPr>
                <w:rFonts w:ascii="Times New Roman" w:hAnsi="Times New Roman"/>
                <w:sz w:val="22"/>
                <w:szCs w:val="22"/>
              </w:rPr>
              <w:t xml:space="preserve">W postępowaniu o udzielenie zamówienia prowadzonego w trybie </w:t>
            </w:r>
            <w:r w:rsidR="00B40B1D">
              <w:rPr>
                <w:rFonts w:ascii="Times New Roman" w:hAnsi="Times New Roman"/>
                <w:sz w:val="22"/>
                <w:szCs w:val="22"/>
              </w:rPr>
              <w:t>rozeznania cenowego</w:t>
            </w:r>
            <w:r w:rsidR="00F007A6" w:rsidRPr="0060409B">
              <w:rPr>
                <w:rFonts w:ascii="Times New Roman" w:hAnsi="Times New Roman"/>
                <w:sz w:val="22"/>
                <w:szCs w:val="22"/>
              </w:rPr>
              <w:t xml:space="preserve"> zgodnie z Regulaminem udzielania zamówień publicznych realizowanych przez Przedsiębiorstwo Usług Komunalnych w Kolnie Sp. z o.o. w ramach Programu Operacyjnego Infrastruktura i Środowisko na lata 2014-2020 </w:t>
            </w:r>
            <w:r w:rsidRPr="00B824DC">
              <w:rPr>
                <w:rFonts w:ascii="Times New Roman" w:hAnsi="Times New Roman"/>
                <w:sz w:val="22"/>
                <w:szCs w:val="22"/>
              </w:rPr>
              <w:t>na</w:t>
            </w:r>
            <w:r w:rsidRPr="0060409B">
              <w:rPr>
                <w:rFonts w:ascii="Times New Roman" w:hAnsi="Times New Roman"/>
                <w:b/>
                <w:sz w:val="22"/>
                <w:szCs w:val="22"/>
              </w:rPr>
              <w:t xml:space="preserve">  </w:t>
            </w:r>
            <w:r w:rsidR="007F473B" w:rsidRPr="007F473B">
              <w:rPr>
                <w:rFonts w:ascii="Times New Roman" w:hAnsi="Times New Roman"/>
                <w:b/>
                <w:sz w:val="22"/>
                <w:szCs w:val="22"/>
              </w:rPr>
              <w:t xml:space="preserve">Opracowanie Programu </w:t>
            </w:r>
            <w:proofErr w:type="spellStart"/>
            <w:r w:rsidR="007F473B" w:rsidRPr="007F473B">
              <w:rPr>
                <w:rFonts w:ascii="Times New Roman" w:hAnsi="Times New Roman"/>
                <w:b/>
                <w:sz w:val="22"/>
                <w:szCs w:val="22"/>
              </w:rPr>
              <w:t>Funkcjonalno</w:t>
            </w:r>
            <w:proofErr w:type="spellEnd"/>
            <w:r w:rsidR="007F473B" w:rsidRPr="007F473B">
              <w:rPr>
                <w:rFonts w:ascii="Times New Roman" w:hAnsi="Times New Roman"/>
                <w:b/>
                <w:sz w:val="22"/>
                <w:szCs w:val="22"/>
              </w:rPr>
              <w:t xml:space="preserve"> – Użytkowego rozbudowy Oczyszczalni Ścieków w Kolnie</w:t>
            </w:r>
            <w:r w:rsidR="00B824D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824DC">
              <w:rPr>
                <w:rFonts w:ascii="Times New Roman" w:hAnsi="Times New Roman"/>
                <w:sz w:val="22"/>
                <w:szCs w:val="22"/>
              </w:rPr>
              <w:t xml:space="preserve">w ramach projektu </w:t>
            </w:r>
            <w:r w:rsidR="00306F45" w:rsidRPr="00306F45">
              <w:rPr>
                <w:rFonts w:ascii="Times New Roman" w:hAnsi="Times New Roman"/>
                <w:sz w:val="22"/>
                <w:szCs w:val="22"/>
              </w:rPr>
              <w:t>pn. ,,Poprawa gospodarki wodno-ściekowej na terenie Miasta Kolno”.</w:t>
            </w:r>
          </w:p>
        </w:tc>
        <w:bookmarkStart w:id="0" w:name="_GoBack"/>
        <w:bookmarkEnd w:id="0"/>
      </w:tr>
      <w:tr w:rsidR="00E37F70" w:rsidRPr="00D54A62" w14:paraId="1A95FAB5" w14:textId="77777777" w:rsidTr="005E3059">
        <w:trPr>
          <w:trHeight w:val="1502"/>
        </w:trPr>
        <w:tc>
          <w:tcPr>
            <w:tcW w:w="9214" w:type="dxa"/>
            <w:gridSpan w:val="2"/>
          </w:tcPr>
          <w:p w14:paraId="1B09EF37" w14:textId="77777777" w:rsidR="00E37F70" w:rsidRPr="00D54A62" w:rsidRDefault="0060409B" w:rsidP="005D5CDD">
            <w:pPr>
              <w:pStyle w:val="Akapitzlist"/>
              <w:numPr>
                <w:ilvl w:val="0"/>
                <w:numId w:val="23"/>
              </w:numPr>
              <w:spacing w:after="40"/>
              <w:ind w:left="34" w:hanging="72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A. </w:t>
            </w:r>
            <w:r w:rsidR="00E37F70" w:rsidRPr="00D54A62">
              <w:rPr>
                <w:b/>
                <w:sz w:val="22"/>
                <w:szCs w:val="22"/>
              </w:rPr>
              <w:t>DANE WYKONAWCY:</w:t>
            </w:r>
          </w:p>
          <w:p w14:paraId="672ADCA8" w14:textId="77777777" w:rsidR="00E37F70" w:rsidRPr="00D54A62" w:rsidRDefault="00E37F70" w:rsidP="00427453">
            <w:pPr>
              <w:spacing w:after="40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Osoba upoważniona do reprezentacji Wykonawcy/ów i podpisująca ofertę:</w:t>
            </w:r>
            <w:r w:rsidRPr="00D54A62">
              <w:rPr>
                <w:b/>
                <w:sz w:val="22"/>
                <w:szCs w:val="22"/>
              </w:rPr>
              <w:t>………………..………………………………….</w:t>
            </w:r>
          </w:p>
          <w:p w14:paraId="6895C86B" w14:textId="4FFC5E2D" w:rsidR="00E37F70" w:rsidRPr="00D54A62" w:rsidRDefault="00E37F70" w:rsidP="00427453">
            <w:pPr>
              <w:spacing w:after="40"/>
              <w:rPr>
                <w:b/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Wykonawca/Wykonawcy:</w:t>
            </w:r>
            <w:r w:rsidRPr="00D54A62">
              <w:rPr>
                <w:b/>
                <w:sz w:val="22"/>
                <w:szCs w:val="22"/>
              </w:rPr>
              <w:t>……………..……………..………………………………………….……….…………….……………...….………...……………………………………………………………</w:t>
            </w:r>
          </w:p>
          <w:p w14:paraId="42AD35CC" w14:textId="09F5A3F6" w:rsidR="00DF290C" w:rsidRPr="00D54A62" w:rsidRDefault="00E37F70" w:rsidP="00427453">
            <w:pPr>
              <w:spacing w:after="40"/>
              <w:rPr>
                <w:b/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Adres:</w:t>
            </w:r>
            <w:r w:rsidRPr="00D54A62">
              <w:rPr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D54A62">
              <w:rPr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D54A62">
              <w:rPr>
                <w:b/>
                <w:sz w:val="22"/>
                <w:szCs w:val="22"/>
              </w:rPr>
              <w:t>.……………………………………………………………………………</w:t>
            </w:r>
          </w:p>
          <w:p w14:paraId="2D598168" w14:textId="77777777" w:rsidR="00E37F70" w:rsidRPr="00D54A62" w:rsidRDefault="00E37F70" w:rsidP="00427453">
            <w:pPr>
              <w:spacing w:after="40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Osoba odpowiedzialna za kontakty z Zamawiającym:</w:t>
            </w:r>
            <w:r w:rsidRPr="00D54A62">
              <w:rPr>
                <w:b/>
                <w:sz w:val="22"/>
                <w:szCs w:val="22"/>
              </w:rPr>
              <w:t>.…………………………………………..………………………………………..</w:t>
            </w:r>
          </w:p>
          <w:p w14:paraId="5DC62C1A" w14:textId="55E539A7" w:rsidR="00E37F70" w:rsidRPr="00D54A62" w:rsidRDefault="00E37F70" w:rsidP="00427453">
            <w:pPr>
              <w:spacing w:after="40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Dane teleadresowe na które należy przekazywać korespondencję związaną z niniejszym postępowaniem: faks</w:t>
            </w:r>
            <w:r w:rsidRPr="00D54A62">
              <w:rPr>
                <w:b/>
                <w:sz w:val="22"/>
                <w:szCs w:val="22"/>
              </w:rPr>
              <w:t>……………………………………</w:t>
            </w:r>
            <w:r w:rsidR="007F473B">
              <w:rPr>
                <w:b/>
                <w:sz w:val="22"/>
                <w:szCs w:val="22"/>
              </w:rPr>
              <w:t>………………….</w:t>
            </w:r>
          </w:p>
          <w:p w14:paraId="1696B990" w14:textId="5E397789" w:rsidR="00E37F70" w:rsidRPr="00D54A62" w:rsidRDefault="007F473B" w:rsidP="00427453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</w:t>
            </w:r>
            <w:r w:rsidR="00E37F70" w:rsidRPr="00D54A62">
              <w:rPr>
                <w:sz w:val="22"/>
                <w:szCs w:val="22"/>
              </w:rPr>
              <w:t>mail</w:t>
            </w:r>
            <w:r w:rsidR="00E37F70" w:rsidRPr="00D54A62">
              <w:rPr>
                <w:b/>
                <w:sz w:val="22"/>
                <w:szCs w:val="22"/>
              </w:rPr>
              <w:t>………………………</w:t>
            </w:r>
            <w:r w:rsidR="00E37F70" w:rsidRPr="00D54A62">
              <w:rPr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sz w:val="22"/>
                <w:szCs w:val="22"/>
              </w:rPr>
              <w:t>………………………………</w:t>
            </w:r>
            <w:r>
              <w:rPr>
                <w:b/>
                <w:sz w:val="22"/>
                <w:szCs w:val="22"/>
              </w:rPr>
              <w:t>……………….</w:t>
            </w:r>
          </w:p>
          <w:p w14:paraId="2F59942B" w14:textId="55E19222" w:rsidR="00E37F70" w:rsidRPr="00D54A62" w:rsidRDefault="00E37F70" w:rsidP="007F473B">
            <w:pPr>
              <w:pStyle w:val="Tekstprzypisudolnego"/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D54A62">
              <w:rPr>
                <w:rFonts w:ascii="Times New Roman" w:hAnsi="Times New Roman"/>
                <w:sz w:val="22"/>
                <w:szCs w:val="22"/>
              </w:rPr>
              <w:t>Adres do korespondencji (jeżeli inny niż adres siedziby):</w:t>
            </w:r>
            <w:r w:rsidRPr="00D54A62">
              <w:rPr>
                <w:rFonts w:ascii="Times New Roman" w:hAnsi="Times New Roman"/>
                <w:b/>
                <w:sz w:val="22"/>
                <w:szCs w:val="22"/>
              </w:rPr>
              <w:t xml:space="preserve">……………………………………………………….……………………….. </w:t>
            </w:r>
          </w:p>
        </w:tc>
      </w:tr>
      <w:tr w:rsidR="00E37F70" w:rsidRPr="00D54A62" w14:paraId="5854CE7C" w14:textId="77777777" w:rsidTr="000E6BF2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14:paraId="06BFB75E" w14:textId="77777777" w:rsidR="00E37F70" w:rsidRPr="00D54A62" w:rsidRDefault="00E37F70" w:rsidP="005D5CDD">
            <w:pPr>
              <w:numPr>
                <w:ilvl w:val="0"/>
                <w:numId w:val="23"/>
              </w:numPr>
              <w:spacing w:after="40"/>
              <w:ind w:left="459" w:hanging="459"/>
              <w:contextualSpacing/>
              <w:rPr>
                <w:b/>
                <w:sz w:val="22"/>
                <w:szCs w:val="22"/>
              </w:rPr>
            </w:pPr>
            <w:r w:rsidRPr="00D54A62">
              <w:rPr>
                <w:b/>
                <w:sz w:val="22"/>
                <w:szCs w:val="22"/>
              </w:rPr>
              <w:t>ŁĄCZNA CENA OFERTOWA:</w:t>
            </w:r>
          </w:p>
          <w:p w14:paraId="03EA3AD0" w14:textId="59325FB7" w:rsidR="00E37F70" w:rsidRPr="00D54A62" w:rsidRDefault="00E37F70" w:rsidP="00427453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A62">
              <w:rPr>
                <w:rFonts w:eastAsia="Calibri"/>
                <w:sz w:val="22"/>
                <w:szCs w:val="22"/>
                <w:lang w:eastAsia="en-US"/>
              </w:rPr>
              <w:t>Niniejszym oferuję realizację przedmiotu zamówienia za CENĘ OFERTOWĄ</w:t>
            </w:r>
            <w:r w:rsidR="00321D0B" w:rsidRPr="00D54A62">
              <w:rPr>
                <w:rFonts w:eastAsia="Calibri"/>
                <w:sz w:val="22"/>
                <w:szCs w:val="22"/>
                <w:lang w:eastAsia="en-US"/>
              </w:rPr>
              <w:t xml:space="preserve"> Z TYTUŁU WYKONANIA </w:t>
            </w:r>
            <w:r w:rsidR="00372AFF">
              <w:rPr>
                <w:rFonts w:eastAsia="Calibri"/>
                <w:sz w:val="22"/>
                <w:szCs w:val="22"/>
                <w:lang w:eastAsia="en-US"/>
              </w:rPr>
              <w:t xml:space="preserve">USŁUGI - </w:t>
            </w:r>
            <w:r w:rsidR="00372AFF">
              <w:t xml:space="preserve"> </w:t>
            </w:r>
            <w:r w:rsidR="00F97661">
              <w:rPr>
                <w:sz w:val="22"/>
                <w:szCs w:val="22"/>
              </w:rPr>
              <w:t xml:space="preserve">Opracowanie </w:t>
            </w:r>
            <w:r w:rsidR="00F97661" w:rsidRPr="001E23FB">
              <w:rPr>
                <w:sz w:val="22"/>
                <w:szCs w:val="22"/>
              </w:rPr>
              <w:t>Program</w:t>
            </w:r>
            <w:r w:rsidR="00F97661">
              <w:rPr>
                <w:sz w:val="22"/>
                <w:szCs w:val="22"/>
              </w:rPr>
              <w:t>u</w:t>
            </w:r>
            <w:r w:rsidR="00F97661" w:rsidRPr="001E23FB">
              <w:rPr>
                <w:sz w:val="22"/>
                <w:szCs w:val="22"/>
              </w:rPr>
              <w:t xml:space="preserve"> </w:t>
            </w:r>
            <w:proofErr w:type="spellStart"/>
            <w:r w:rsidR="00F97661" w:rsidRPr="001E23FB">
              <w:rPr>
                <w:sz w:val="22"/>
                <w:szCs w:val="22"/>
              </w:rPr>
              <w:t>Funkcjonalno</w:t>
            </w:r>
            <w:proofErr w:type="spellEnd"/>
            <w:r w:rsidR="00F97661" w:rsidRPr="001E23FB">
              <w:rPr>
                <w:sz w:val="22"/>
                <w:szCs w:val="22"/>
              </w:rPr>
              <w:t xml:space="preserve"> – Użytkow</w:t>
            </w:r>
            <w:r w:rsidR="00F97661">
              <w:rPr>
                <w:sz w:val="22"/>
                <w:szCs w:val="22"/>
              </w:rPr>
              <w:t>ego</w:t>
            </w:r>
            <w:r w:rsidR="00F97661" w:rsidRPr="001E23FB">
              <w:rPr>
                <w:sz w:val="22"/>
                <w:szCs w:val="22"/>
              </w:rPr>
              <w:t xml:space="preserve"> rozbudowy Oczyszczalni Ścieków w Kolnie</w:t>
            </w:r>
            <w:r w:rsidR="00F97661" w:rsidRPr="00D54A62">
              <w:rPr>
                <w:rFonts w:eastAsia="Calibri"/>
                <w:vanish/>
                <w:sz w:val="22"/>
                <w:szCs w:val="22"/>
                <w:lang w:eastAsia="en-US"/>
              </w:rPr>
              <w:t xml:space="preserve"> </w:t>
            </w:r>
            <w:r w:rsidR="00321D0B" w:rsidRPr="00D54A62">
              <w:rPr>
                <w:rFonts w:eastAsia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="00321D0B" w:rsidRPr="00D54A6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E37F70" w:rsidRPr="00D54A62" w14:paraId="4F30882A" w14:textId="77777777" w:rsidTr="005E3059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4BDEF0BD" w14:textId="77777777" w:rsidR="00E37F70" w:rsidRPr="00D54A62" w:rsidRDefault="00E37F70" w:rsidP="00B36530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 xml:space="preserve">A CENA OFERTOWA </w:t>
                  </w:r>
                  <w:r w:rsidR="00321D0B" w:rsidRPr="00D54A62">
                    <w:rPr>
                      <w:b/>
                      <w:sz w:val="22"/>
                      <w:szCs w:val="22"/>
                    </w:rPr>
                    <w:t xml:space="preserve">NETTO </w:t>
                  </w:r>
                  <w:r w:rsidRPr="00D54A62">
                    <w:rPr>
                      <w:b/>
                      <w:sz w:val="22"/>
                      <w:szCs w:val="22"/>
                    </w:rPr>
                    <w:t>PLN</w:t>
                  </w:r>
                </w:p>
              </w:tc>
              <w:tc>
                <w:tcPr>
                  <w:tcW w:w="3284" w:type="dxa"/>
                </w:tcPr>
                <w:p w14:paraId="42C65ED2" w14:textId="77777777" w:rsidR="00E37F70" w:rsidRPr="00D54A62" w:rsidRDefault="00E37F70" w:rsidP="00427453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321D0B" w:rsidRPr="00D54A62" w14:paraId="10F767A4" w14:textId="77777777" w:rsidTr="005E3059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13E47FFD" w14:textId="77777777" w:rsidR="00321D0B" w:rsidRPr="00D54A62" w:rsidRDefault="00321D0B" w:rsidP="00282457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>VAT (Stawka podatku VAT)</w:t>
                  </w:r>
                </w:p>
              </w:tc>
              <w:tc>
                <w:tcPr>
                  <w:tcW w:w="3284" w:type="dxa"/>
                </w:tcPr>
                <w:p w14:paraId="400EC063" w14:textId="77777777" w:rsidR="00321D0B" w:rsidRPr="00D54A62" w:rsidRDefault="00321D0B" w:rsidP="00427453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321D0B" w:rsidRPr="00D54A62" w14:paraId="61A73485" w14:textId="77777777" w:rsidTr="005E3059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7E4FB19A" w14:textId="77777777" w:rsidR="00321D0B" w:rsidRPr="00D54A62" w:rsidRDefault="00321D0B" w:rsidP="00CA74E6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 xml:space="preserve">CENA OFERTOWA </w:t>
                  </w:r>
                  <w:r w:rsidR="00CA74E6" w:rsidRPr="00D54A62">
                    <w:rPr>
                      <w:b/>
                      <w:sz w:val="22"/>
                      <w:szCs w:val="22"/>
                    </w:rPr>
                    <w:t>BRUTTO</w:t>
                  </w:r>
                  <w:r w:rsidRPr="00D54A62">
                    <w:rPr>
                      <w:b/>
                      <w:sz w:val="22"/>
                      <w:szCs w:val="22"/>
                    </w:rPr>
                    <w:t xml:space="preserve"> PLN</w:t>
                  </w:r>
                </w:p>
              </w:tc>
              <w:tc>
                <w:tcPr>
                  <w:tcW w:w="3284" w:type="dxa"/>
                </w:tcPr>
                <w:p w14:paraId="525D5588" w14:textId="77777777" w:rsidR="00321D0B" w:rsidRPr="00D54A62" w:rsidRDefault="00321D0B" w:rsidP="00427453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</w:tbl>
          <w:p w14:paraId="6C822866" w14:textId="0C04E984" w:rsidR="00372AFF" w:rsidRPr="0060409B" w:rsidRDefault="00372AFF" w:rsidP="00D5051C">
            <w:pPr>
              <w:tabs>
                <w:tab w:val="left" w:pos="3075"/>
              </w:tabs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E37F70" w:rsidRPr="00D54A62" w14:paraId="50CABC1F" w14:textId="77777777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48824795" w14:textId="77777777" w:rsidR="00E37F70" w:rsidRPr="00D54A62" w:rsidRDefault="00E37F70" w:rsidP="005D5CDD">
            <w:pPr>
              <w:pStyle w:val="Akapitzlist"/>
              <w:numPr>
                <w:ilvl w:val="0"/>
                <w:numId w:val="23"/>
              </w:numPr>
              <w:spacing w:after="40"/>
              <w:ind w:left="459" w:hanging="459"/>
              <w:contextualSpacing/>
              <w:jc w:val="both"/>
              <w:rPr>
                <w:b/>
                <w:sz w:val="22"/>
                <w:szCs w:val="22"/>
              </w:rPr>
            </w:pPr>
            <w:r w:rsidRPr="00D54A62">
              <w:rPr>
                <w:b/>
                <w:sz w:val="22"/>
                <w:szCs w:val="22"/>
              </w:rPr>
              <w:t>OŚWIADCZENIA:</w:t>
            </w:r>
          </w:p>
          <w:p w14:paraId="4901057B" w14:textId="77777777" w:rsidR="00E37F70" w:rsidRPr="00D54A62" w:rsidRDefault="00E37F70" w:rsidP="005D5CDD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zamówienie zostanie zrealizowane w terminach określonych w SIWZ;</w:t>
            </w:r>
          </w:p>
          <w:p w14:paraId="473C1E2B" w14:textId="77777777" w:rsidR="00E37F70" w:rsidRPr="00D54A62" w:rsidRDefault="00E37F70" w:rsidP="005D5CDD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14:paraId="685E3355" w14:textId="77777777" w:rsidR="00E37F70" w:rsidRDefault="00E37F70" w:rsidP="005D5CDD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lastRenderedPageBreak/>
              <w:t>zapoznaliśmy się ze Specyfikacją Istotnych Warunków Zamówienia i nie wnosimy do ni</w:t>
            </w:r>
            <w:r w:rsidR="00B40B1D">
              <w:rPr>
                <w:sz w:val="22"/>
                <w:szCs w:val="22"/>
              </w:rPr>
              <w:t>ej</w:t>
            </w:r>
            <w:r w:rsidRPr="00D54A62">
              <w:rPr>
                <w:sz w:val="22"/>
                <w:szCs w:val="22"/>
              </w:rPr>
              <w:t xml:space="preserve"> zastrzeżeń oraz przyjmujemy warunki w ni</w:t>
            </w:r>
            <w:r w:rsidR="00B40B1D">
              <w:rPr>
                <w:sz w:val="22"/>
                <w:szCs w:val="22"/>
              </w:rPr>
              <w:t>ej</w:t>
            </w:r>
            <w:r w:rsidRPr="00D54A62">
              <w:rPr>
                <w:sz w:val="22"/>
                <w:szCs w:val="22"/>
              </w:rPr>
              <w:t xml:space="preserve"> zawarte;</w:t>
            </w:r>
          </w:p>
          <w:p w14:paraId="00E42A4F" w14:textId="77777777" w:rsidR="00B40B1D" w:rsidRPr="00D54A62" w:rsidRDefault="00B40B1D" w:rsidP="005D5CDD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</w:rPr>
            </w:pPr>
            <w:r w:rsidRPr="00107E34">
              <w:rPr>
                <w:sz w:val="22"/>
                <w:szCs w:val="22"/>
              </w:rPr>
              <w:t>posiada</w:t>
            </w:r>
            <w:r>
              <w:rPr>
                <w:sz w:val="22"/>
                <w:szCs w:val="22"/>
              </w:rPr>
              <w:t>my</w:t>
            </w:r>
            <w:r w:rsidRPr="00107E34">
              <w:rPr>
                <w:sz w:val="22"/>
                <w:szCs w:val="22"/>
              </w:rPr>
              <w:t xml:space="preserve"> kompetencj</w:t>
            </w:r>
            <w:r>
              <w:rPr>
                <w:sz w:val="22"/>
                <w:szCs w:val="22"/>
              </w:rPr>
              <w:t>ę</w:t>
            </w:r>
            <w:r w:rsidRPr="00107E34">
              <w:rPr>
                <w:sz w:val="22"/>
                <w:szCs w:val="22"/>
              </w:rPr>
              <w:t xml:space="preserve"> lub uprawnie</w:t>
            </w:r>
            <w:r>
              <w:rPr>
                <w:sz w:val="22"/>
                <w:szCs w:val="22"/>
              </w:rPr>
              <w:t>nia</w:t>
            </w:r>
            <w:r w:rsidRPr="00107E34">
              <w:rPr>
                <w:sz w:val="22"/>
                <w:szCs w:val="22"/>
              </w:rPr>
              <w:t xml:space="preserve"> do prowadzenia określonej działalności zawodowej</w:t>
            </w:r>
          </w:p>
          <w:p w14:paraId="4C37D7CA" w14:textId="77777777" w:rsidR="00E37F70" w:rsidRPr="00D54A62" w:rsidRDefault="00E37F70" w:rsidP="005D5CDD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 xml:space="preserve">uważamy się za związanych niniejszą ofertą na okres </w:t>
            </w:r>
            <w:r w:rsidR="00EF6368">
              <w:rPr>
                <w:b/>
                <w:sz w:val="22"/>
                <w:szCs w:val="22"/>
              </w:rPr>
              <w:t>30</w:t>
            </w:r>
            <w:r w:rsidRPr="00D54A62">
              <w:rPr>
                <w:b/>
                <w:sz w:val="22"/>
                <w:szCs w:val="22"/>
              </w:rPr>
              <w:t xml:space="preserve"> dni</w:t>
            </w:r>
            <w:r w:rsidRPr="00D54A62">
              <w:rPr>
                <w:sz w:val="22"/>
                <w:szCs w:val="22"/>
              </w:rPr>
              <w:t xml:space="preserve"> licząc od dnia otwarcia ofert (włącznie z tym dniem);</w:t>
            </w:r>
          </w:p>
          <w:p w14:paraId="155E37FA" w14:textId="27B83F49" w:rsidR="00E37F70" w:rsidRPr="00D54A62" w:rsidRDefault="00E37F70" w:rsidP="005D5CDD">
            <w:pPr>
              <w:numPr>
                <w:ilvl w:val="0"/>
                <w:numId w:val="2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 xml:space="preserve">akceptujemy, iż zapłata za zrealizowanie zamówienia następować będzie w terminie </w:t>
            </w:r>
            <w:r w:rsidRPr="00D54A62">
              <w:rPr>
                <w:b/>
                <w:sz w:val="22"/>
                <w:szCs w:val="22"/>
              </w:rPr>
              <w:t xml:space="preserve">do </w:t>
            </w:r>
            <w:r w:rsidR="00384111">
              <w:rPr>
                <w:b/>
                <w:sz w:val="22"/>
                <w:szCs w:val="22"/>
              </w:rPr>
              <w:t>30</w:t>
            </w:r>
            <w:r w:rsidR="003576F8" w:rsidRPr="00D54A62">
              <w:rPr>
                <w:b/>
                <w:sz w:val="22"/>
                <w:szCs w:val="22"/>
              </w:rPr>
              <w:t xml:space="preserve"> </w:t>
            </w:r>
            <w:r w:rsidRPr="00D54A62">
              <w:rPr>
                <w:b/>
                <w:sz w:val="22"/>
                <w:szCs w:val="22"/>
              </w:rPr>
              <w:t>dni</w:t>
            </w:r>
            <w:r w:rsidRPr="00D54A62">
              <w:rPr>
                <w:sz w:val="22"/>
                <w:szCs w:val="22"/>
              </w:rPr>
              <w:t xml:space="preserve"> od daty otrzymania przez Zamawiającego prawidłowo wystawionej faktury;</w:t>
            </w:r>
          </w:p>
          <w:p w14:paraId="5A963DB9" w14:textId="77777777" w:rsidR="00E37F70" w:rsidRPr="00D54A62" w:rsidRDefault="00E37F70" w:rsidP="00306F45">
            <w:pPr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</w:p>
        </w:tc>
      </w:tr>
      <w:tr w:rsidR="00E37F70" w:rsidRPr="00D54A62" w14:paraId="38BE0DC5" w14:textId="77777777" w:rsidTr="005E3059">
        <w:trPr>
          <w:trHeight w:val="425"/>
        </w:trPr>
        <w:tc>
          <w:tcPr>
            <w:tcW w:w="9214" w:type="dxa"/>
            <w:gridSpan w:val="2"/>
          </w:tcPr>
          <w:p w14:paraId="0C9FC9E8" w14:textId="77777777" w:rsidR="00E37F70" w:rsidRPr="00D54A62" w:rsidRDefault="00E37F70" w:rsidP="005D5CDD">
            <w:pPr>
              <w:pStyle w:val="Akapitzlist"/>
              <w:numPr>
                <w:ilvl w:val="0"/>
                <w:numId w:val="23"/>
              </w:numPr>
              <w:spacing w:after="40"/>
              <w:ind w:left="459" w:hanging="425"/>
              <w:contextualSpacing/>
              <w:rPr>
                <w:b/>
                <w:sz w:val="22"/>
                <w:szCs w:val="22"/>
              </w:rPr>
            </w:pPr>
            <w:r w:rsidRPr="00D54A62">
              <w:rPr>
                <w:b/>
                <w:sz w:val="22"/>
                <w:szCs w:val="22"/>
              </w:rPr>
              <w:t>ZOBOWIĄZANIA W PRZYPADKU PRZYZNANIA ZAMÓWIENIA:</w:t>
            </w:r>
          </w:p>
          <w:p w14:paraId="6911782F" w14:textId="77777777" w:rsidR="00E37F70" w:rsidRPr="00D54A62" w:rsidRDefault="00E37F70" w:rsidP="005D5CDD">
            <w:pPr>
              <w:numPr>
                <w:ilvl w:val="0"/>
                <w:numId w:val="1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zobowiązujemy się do zawarcia umowy w miejscu i terminie wyznaczonym przez Zamawiającego;</w:t>
            </w:r>
          </w:p>
          <w:p w14:paraId="55A17FDD" w14:textId="13F8F9B2" w:rsidR="00E37F70" w:rsidRPr="00D54A62" w:rsidRDefault="00E37F70" w:rsidP="005D5CDD">
            <w:pPr>
              <w:numPr>
                <w:ilvl w:val="0"/>
                <w:numId w:val="1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</w:t>
            </w:r>
          </w:p>
          <w:p w14:paraId="47A8FB50" w14:textId="1797474F" w:rsidR="004C33E9" w:rsidRPr="00F97661" w:rsidRDefault="00E37F70" w:rsidP="00F97661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2"/>
                <w:szCs w:val="22"/>
              </w:rPr>
            </w:pPr>
            <w:r w:rsidRPr="00D54A62">
              <w:rPr>
                <w:bCs/>
                <w:iCs/>
                <w:sz w:val="22"/>
                <w:szCs w:val="22"/>
              </w:rPr>
              <w:t>e-mail: ………...…….....……………..……....….</w:t>
            </w:r>
            <w:r w:rsidR="00F97661">
              <w:rPr>
                <w:bCs/>
                <w:iCs/>
                <w:sz w:val="22"/>
                <w:szCs w:val="22"/>
              </w:rPr>
              <w:t xml:space="preserve"> </w:t>
            </w:r>
            <w:r w:rsidRPr="00D54A62">
              <w:rPr>
                <w:bCs/>
                <w:iCs/>
                <w:sz w:val="22"/>
                <w:szCs w:val="22"/>
              </w:rPr>
              <w:t>tel./fax: ...................................………………..;</w:t>
            </w:r>
          </w:p>
        </w:tc>
      </w:tr>
      <w:tr w:rsidR="00E37F70" w:rsidRPr="00D54A62" w14:paraId="7C9C3394" w14:textId="77777777" w:rsidTr="005E3059">
        <w:trPr>
          <w:trHeight w:val="241"/>
        </w:trPr>
        <w:tc>
          <w:tcPr>
            <w:tcW w:w="9214" w:type="dxa"/>
            <w:gridSpan w:val="2"/>
          </w:tcPr>
          <w:p w14:paraId="6E231302" w14:textId="77777777" w:rsidR="00E37F70" w:rsidRPr="00D54A62" w:rsidRDefault="00E37F70" w:rsidP="005D5CDD">
            <w:pPr>
              <w:pStyle w:val="Akapitzlist"/>
              <w:numPr>
                <w:ilvl w:val="0"/>
                <w:numId w:val="23"/>
              </w:numPr>
              <w:spacing w:after="40"/>
              <w:ind w:left="459" w:hanging="459"/>
              <w:contextualSpacing/>
              <w:rPr>
                <w:b/>
                <w:sz w:val="22"/>
                <w:szCs w:val="22"/>
              </w:rPr>
            </w:pPr>
            <w:r w:rsidRPr="00D54A62">
              <w:rPr>
                <w:b/>
                <w:sz w:val="22"/>
                <w:szCs w:val="22"/>
              </w:rPr>
              <w:t>SPIS TREŚCI:</w:t>
            </w:r>
          </w:p>
          <w:p w14:paraId="529D28C4" w14:textId="77777777" w:rsidR="00E37F70" w:rsidRPr="00D54A62" w:rsidRDefault="00E37F70" w:rsidP="00427453">
            <w:pPr>
              <w:spacing w:after="40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Integralną część oferty stanowią następujące dokumenty:</w:t>
            </w:r>
          </w:p>
          <w:p w14:paraId="7231B68D" w14:textId="77777777" w:rsidR="00E37F70" w:rsidRPr="00D54A62" w:rsidRDefault="00E37F70" w:rsidP="005D5CDD">
            <w:pPr>
              <w:numPr>
                <w:ilvl w:val="0"/>
                <w:numId w:val="21"/>
              </w:numPr>
              <w:spacing w:after="40"/>
              <w:ind w:left="459" w:hanging="425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783526C5" w14:textId="77777777" w:rsidR="00E37F70" w:rsidRPr="00D54A62" w:rsidRDefault="00E37F70" w:rsidP="005D5CDD">
            <w:pPr>
              <w:numPr>
                <w:ilvl w:val="0"/>
                <w:numId w:val="21"/>
              </w:numPr>
              <w:spacing w:after="40"/>
              <w:ind w:left="459" w:hanging="425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2A1D54F8" w14:textId="77777777" w:rsidR="00E37F70" w:rsidRPr="00D54A62" w:rsidRDefault="00E37F70" w:rsidP="005D5CDD">
            <w:pPr>
              <w:numPr>
                <w:ilvl w:val="0"/>
                <w:numId w:val="21"/>
              </w:numPr>
              <w:spacing w:after="40"/>
              <w:ind w:left="459" w:hanging="425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42517C3F" w14:textId="77777777" w:rsidR="00E37F70" w:rsidRPr="00D54A62" w:rsidRDefault="00E37F70" w:rsidP="005D5CDD">
            <w:pPr>
              <w:numPr>
                <w:ilvl w:val="0"/>
                <w:numId w:val="21"/>
              </w:numPr>
              <w:spacing w:after="40"/>
              <w:ind w:left="459" w:hanging="425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4B1841AC" w14:textId="77777777" w:rsidR="00E37F70" w:rsidRPr="00D54A62" w:rsidRDefault="00E37F70" w:rsidP="00427453">
            <w:pPr>
              <w:spacing w:after="40"/>
              <w:ind w:left="34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E37F70" w:rsidRPr="00D54A62" w14:paraId="7485B501" w14:textId="77777777" w:rsidTr="005E3059">
        <w:trPr>
          <w:trHeight w:val="1677"/>
        </w:trPr>
        <w:tc>
          <w:tcPr>
            <w:tcW w:w="4500" w:type="dxa"/>
            <w:vAlign w:val="bottom"/>
          </w:tcPr>
          <w:p w14:paraId="0F73BBA4" w14:textId="2197710D" w:rsidR="00E37F70" w:rsidRPr="00D54A62" w:rsidRDefault="00E37F70" w:rsidP="00427453">
            <w:pPr>
              <w:spacing w:after="40"/>
              <w:jc w:val="center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…………………………………………………</w:t>
            </w:r>
          </w:p>
          <w:p w14:paraId="65F23441" w14:textId="77777777" w:rsidR="00E37F70" w:rsidRPr="00D54A62" w:rsidRDefault="00E37F70" w:rsidP="00427453">
            <w:pPr>
              <w:spacing w:after="40"/>
              <w:jc w:val="center"/>
              <w:rPr>
                <w:i/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7CB8BDD" w14:textId="77777777" w:rsidR="00E37F70" w:rsidRPr="00D54A62" w:rsidRDefault="00E37F70" w:rsidP="00427453">
            <w:pPr>
              <w:spacing w:after="40"/>
              <w:ind w:left="4680" w:hanging="4965"/>
              <w:jc w:val="center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......................................................................................</w:t>
            </w:r>
          </w:p>
          <w:p w14:paraId="76C1667D" w14:textId="77777777" w:rsidR="00E37F70" w:rsidRPr="00D54A62" w:rsidRDefault="00E37F70" w:rsidP="00427453">
            <w:pPr>
              <w:spacing w:after="40"/>
              <w:jc w:val="center"/>
              <w:rPr>
                <w:i/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Data i podpis upoważnionego przedstawiciela Wykonawcy</w:t>
            </w:r>
          </w:p>
        </w:tc>
      </w:tr>
    </w:tbl>
    <w:p w14:paraId="31F74C02" w14:textId="652A4277" w:rsidR="009854F6" w:rsidRPr="0056368B" w:rsidRDefault="009854F6" w:rsidP="006629EA">
      <w:pPr>
        <w:rPr>
          <w:sz w:val="22"/>
          <w:szCs w:val="22"/>
        </w:rPr>
      </w:pPr>
    </w:p>
    <w:sectPr w:rsidR="009854F6" w:rsidRPr="0056368B" w:rsidSect="004817BC">
      <w:headerReference w:type="default" r:id="rId8"/>
      <w:footnotePr>
        <w:pos w:val="beneathText"/>
      </w:footnotePr>
      <w:pgSz w:w="11906" w:h="16838" w:code="9"/>
      <w:pgMar w:top="1276" w:right="1134" w:bottom="1134" w:left="1134" w:header="720" w:footer="720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38A94" w14:textId="77777777" w:rsidR="00D4416C" w:rsidRDefault="00D4416C">
      <w:r>
        <w:separator/>
      </w:r>
    </w:p>
  </w:endnote>
  <w:endnote w:type="continuationSeparator" w:id="0">
    <w:p w14:paraId="50485785" w14:textId="77777777" w:rsidR="00D4416C" w:rsidRDefault="00D4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altName w:val="Mangal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udyOldStylePl">
    <w:altName w:val="Courier New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5E9FC" w14:textId="77777777" w:rsidR="00D4416C" w:rsidRDefault="00D4416C">
      <w:r>
        <w:separator/>
      </w:r>
    </w:p>
  </w:footnote>
  <w:footnote w:type="continuationSeparator" w:id="0">
    <w:p w14:paraId="21704792" w14:textId="77777777" w:rsidR="00D4416C" w:rsidRDefault="00D44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90378" w14:textId="5156EB36" w:rsidR="008E719F" w:rsidRPr="004817BC" w:rsidRDefault="004817BC" w:rsidP="00105528">
    <w:pPr>
      <w:pStyle w:val="Nagwek"/>
      <w:jc w:val="center"/>
    </w:pPr>
    <w:r w:rsidRPr="005956A3">
      <w:rPr>
        <w:rFonts w:cs="Calibri"/>
        <w:noProof/>
        <w:sz w:val="20"/>
      </w:rPr>
      <w:drawing>
        <wp:inline distT="0" distB="0" distL="0" distR="0" wp14:anchorId="164CFBCA" wp14:editId="2264448F">
          <wp:extent cx="5477510" cy="713105"/>
          <wp:effectExtent l="0" t="0" r="889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51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7"/>
    <w:multiLevelType w:val="multilevel"/>
    <w:tmpl w:val="1AFEF3B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0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0F"/>
    <w:multiLevelType w:val="multilevel"/>
    <w:tmpl w:val="0000000F"/>
    <w:name w:val="WW8Num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0"/>
    <w:multiLevelType w:val="multilevel"/>
    <w:tmpl w:val="56569B1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00000011"/>
    <w:multiLevelType w:val="multilevel"/>
    <w:tmpl w:val="29946A6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C"/>
    <w:multiLevelType w:val="multilevel"/>
    <w:tmpl w:val="0000001C"/>
    <w:name w:val="WW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E"/>
    <w:multiLevelType w:val="multilevel"/>
    <w:tmpl w:val="61F087E0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21"/>
    <w:multiLevelType w:val="multilevel"/>
    <w:tmpl w:val="00000021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/>
        <w:color w:val="008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BE459FC"/>
    <w:multiLevelType w:val="hybridMultilevel"/>
    <w:tmpl w:val="D8BAE48A"/>
    <w:lvl w:ilvl="0" w:tplc="30906F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113B39B7"/>
    <w:multiLevelType w:val="hybridMultilevel"/>
    <w:tmpl w:val="AD308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8C56A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8A7EA8"/>
    <w:multiLevelType w:val="hybridMultilevel"/>
    <w:tmpl w:val="41D0432A"/>
    <w:lvl w:ilvl="0" w:tplc="0BC25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31B67F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247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66FC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247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3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7CD14A0"/>
    <w:multiLevelType w:val="hybridMultilevel"/>
    <w:tmpl w:val="4FB8D2C6"/>
    <w:lvl w:ilvl="0" w:tplc="903022C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C16CC1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CC0562"/>
    <w:multiLevelType w:val="hybridMultilevel"/>
    <w:tmpl w:val="68423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1" w15:restartNumberingAfterBreak="0">
    <w:nsid w:val="34C651D6"/>
    <w:multiLevelType w:val="hybridMultilevel"/>
    <w:tmpl w:val="A58697C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3CB15DA"/>
    <w:multiLevelType w:val="multilevel"/>
    <w:tmpl w:val="C33C495A"/>
    <w:name w:val="WWNum152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0533D6"/>
    <w:multiLevelType w:val="hybridMultilevel"/>
    <w:tmpl w:val="AB1A96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60E26A5"/>
    <w:multiLevelType w:val="hybridMultilevel"/>
    <w:tmpl w:val="2FD8DC46"/>
    <w:lvl w:ilvl="0" w:tplc="3C0290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6"/>
  </w:num>
  <w:num w:numId="2">
    <w:abstractNumId w:val="45"/>
  </w:num>
  <w:num w:numId="3">
    <w:abstractNumId w:val="2"/>
  </w:num>
  <w:num w:numId="4">
    <w:abstractNumId w:val="1"/>
  </w:num>
  <w:num w:numId="5">
    <w:abstractNumId w:val="0"/>
  </w:num>
  <w:num w:numId="6">
    <w:abstractNumId w:val="55"/>
  </w:num>
  <w:num w:numId="7">
    <w:abstractNumId w:val="28"/>
  </w:num>
  <w:num w:numId="8">
    <w:abstractNumId w:val="27"/>
  </w:num>
  <w:num w:numId="9">
    <w:abstractNumId w:val="33"/>
  </w:num>
  <w:num w:numId="10">
    <w:abstractNumId w:val="42"/>
  </w:num>
  <w:num w:numId="11">
    <w:abstractNumId w:val="35"/>
  </w:num>
  <w:num w:numId="12">
    <w:abstractNumId w:val="30"/>
  </w:num>
  <w:num w:numId="13">
    <w:abstractNumId w:val="51"/>
  </w:num>
  <w:num w:numId="14">
    <w:abstractNumId w:val="26"/>
  </w:num>
  <w:num w:numId="15">
    <w:abstractNumId w:val="40"/>
  </w:num>
  <w:num w:numId="16">
    <w:abstractNumId w:val="54"/>
  </w:num>
  <w:num w:numId="17">
    <w:abstractNumId w:val="50"/>
  </w:num>
  <w:num w:numId="18">
    <w:abstractNumId w:val="46"/>
  </w:num>
  <w:num w:numId="19">
    <w:abstractNumId w:val="47"/>
  </w:num>
  <w:num w:numId="20">
    <w:abstractNumId w:val="53"/>
  </w:num>
  <w:num w:numId="21">
    <w:abstractNumId w:val="32"/>
  </w:num>
  <w:num w:numId="22">
    <w:abstractNumId w:val="38"/>
  </w:num>
  <w:num w:numId="23">
    <w:abstractNumId w:val="31"/>
  </w:num>
  <w:num w:numId="24">
    <w:abstractNumId w:val="37"/>
  </w:num>
  <w:num w:numId="25">
    <w:abstractNumId w:val="52"/>
    <w:lvlOverride w:ilvl="0">
      <w:startOverride w:val="1"/>
    </w:lvlOverride>
  </w:num>
  <w:num w:numId="26">
    <w:abstractNumId w:val="43"/>
    <w:lvlOverride w:ilvl="0">
      <w:startOverride w:val="1"/>
    </w:lvlOverride>
  </w:num>
  <w:num w:numId="27">
    <w:abstractNumId w:val="34"/>
  </w:num>
  <w:num w:numId="28">
    <w:abstractNumId w:val="3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48"/>
  </w:num>
  <w:num w:numId="32">
    <w:abstractNumId w:val="41"/>
  </w:num>
  <w:num w:numId="33">
    <w:abstractNumId w:val="4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4BF9"/>
    <w:rsid w:val="00010D87"/>
    <w:rsid w:val="00013366"/>
    <w:rsid w:val="0002029A"/>
    <w:rsid w:val="00021A58"/>
    <w:rsid w:val="00022B05"/>
    <w:rsid w:val="0002330E"/>
    <w:rsid w:val="00030236"/>
    <w:rsid w:val="00034D75"/>
    <w:rsid w:val="000411D8"/>
    <w:rsid w:val="0004209D"/>
    <w:rsid w:val="000433E2"/>
    <w:rsid w:val="000438C1"/>
    <w:rsid w:val="00055B79"/>
    <w:rsid w:val="00061B77"/>
    <w:rsid w:val="000653BB"/>
    <w:rsid w:val="000659E7"/>
    <w:rsid w:val="00070C87"/>
    <w:rsid w:val="000731B6"/>
    <w:rsid w:val="00075C07"/>
    <w:rsid w:val="00080477"/>
    <w:rsid w:val="0008220B"/>
    <w:rsid w:val="00086426"/>
    <w:rsid w:val="00092A3E"/>
    <w:rsid w:val="000940F0"/>
    <w:rsid w:val="00097A28"/>
    <w:rsid w:val="000A0963"/>
    <w:rsid w:val="000A4D1B"/>
    <w:rsid w:val="000A4DAA"/>
    <w:rsid w:val="000C03DC"/>
    <w:rsid w:val="000C73E2"/>
    <w:rsid w:val="000D1101"/>
    <w:rsid w:val="000D43CF"/>
    <w:rsid w:val="000E63C3"/>
    <w:rsid w:val="000E6BF2"/>
    <w:rsid w:val="000E6D8E"/>
    <w:rsid w:val="000E6F62"/>
    <w:rsid w:val="000F04AC"/>
    <w:rsid w:val="00105528"/>
    <w:rsid w:val="00106AC1"/>
    <w:rsid w:val="00107E34"/>
    <w:rsid w:val="001102F3"/>
    <w:rsid w:val="00110A95"/>
    <w:rsid w:val="00115E39"/>
    <w:rsid w:val="001206F5"/>
    <w:rsid w:val="00125766"/>
    <w:rsid w:val="00130F44"/>
    <w:rsid w:val="001321D2"/>
    <w:rsid w:val="00135BED"/>
    <w:rsid w:val="001509E8"/>
    <w:rsid w:val="0015111E"/>
    <w:rsid w:val="00153011"/>
    <w:rsid w:val="00153135"/>
    <w:rsid w:val="0015477D"/>
    <w:rsid w:val="00154A91"/>
    <w:rsid w:val="00165F55"/>
    <w:rsid w:val="001674F3"/>
    <w:rsid w:val="001719CC"/>
    <w:rsid w:val="00172A59"/>
    <w:rsid w:val="0017546A"/>
    <w:rsid w:val="00183B17"/>
    <w:rsid w:val="0018440C"/>
    <w:rsid w:val="001B2E25"/>
    <w:rsid w:val="001C6E0B"/>
    <w:rsid w:val="001D64F1"/>
    <w:rsid w:val="001E37A6"/>
    <w:rsid w:val="001E57F6"/>
    <w:rsid w:val="001E6C7C"/>
    <w:rsid w:val="001F2392"/>
    <w:rsid w:val="00200C37"/>
    <w:rsid w:val="00203C96"/>
    <w:rsid w:val="00224F3A"/>
    <w:rsid w:val="00226C84"/>
    <w:rsid w:val="00231FD1"/>
    <w:rsid w:val="00235221"/>
    <w:rsid w:val="002369DA"/>
    <w:rsid w:val="00237B4F"/>
    <w:rsid w:val="00242EAC"/>
    <w:rsid w:val="00247031"/>
    <w:rsid w:val="00247120"/>
    <w:rsid w:val="00247AB2"/>
    <w:rsid w:val="002507B7"/>
    <w:rsid w:val="00251CDB"/>
    <w:rsid w:val="00253A76"/>
    <w:rsid w:val="00256506"/>
    <w:rsid w:val="0025742B"/>
    <w:rsid w:val="00260D77"/>
    <w:rsid w:val="00264CDE"/>
    <w:rsid w:val="002667DD"/>
    <w:rsid w:val="00282457"/>
    <w:rsid w:val="0028523F"/>
    <w:rsid w:val="002861C5"/>
    <w:rsid w:val="00287974"/>
    <w:rsid w:val="00291048"/>
    <w:rsid w:val="00292815"/>
    <w:rsid w:val="00293B89"/>
    <w:rsid w:val="002967F6"/>
    <w:rsid w:val="002A77C1"/>
    <w:rsid w:val="002B2637"/>
    <w:rsid w:val="002C1937"/>
    <w:rsid w:val="002C1D17"/>
    <w:rsid w:val="002C2EA8"/>
    <w:rsid w:val="002C752F"/>
    <w:rsid w:val="002E652F"/>
    <w:rsid w:val="002F0538"/>
    <w:rsid w:val="002F7CA1"/>
    <w:rsid w:val="00302547"/>
    <w:rsid w:val="00306F45"/>
    <w:rsid w:val="0031288F"/>
    <w:rsid w:val="00317AD8"/>
    <w:rsid w:val="003212A5"/>
    <w:rsid w:val="00321D0B"/>
    <w:rsid w:val="00322343"/>
    <w:rsid w:val="0032309F"/>
    <w:rsid w:val="003309CA"/>
    <w:rsid w:val="003343C5"/>
    <w:rsid w:val="00344B21"/>
    <w:rsid w:val="00345504"/>
    <w:rsid w:val="00350F01"/>
    <w:rsid w:val="003576F8"/>
    <w:rsid w:val="0036721A"/>
    <w:rsid w:val="003701ED"/>
    <w:rsid w:val="00372AFF"/>
    <w:rsid w:val="0038054F"/>
    <w:rsid w:val="00381F45"/>
    <w:rsid w:val="00384111"/>
    <w:rsid w:val="0038514F"/>
    <w:rsid w:val="00393809"/>
    <w:rsid w:val="00394FC5"/>
    <w:rsid w:val="00396A68"/>
    <w:rsid w:val="003B5C06"/>
    <w:rsid w:val="003C4FFD"/>
    <w:rsid w:val="003C7523"/>
    <w:rsid w:val="003D0B89"/>
    <w:rsid w:val="003D20E9"/>
    <w:rsid w:val="003D3553"/>
    <w:rsid w:val="003D534E"/>
    <w:rsid w:val="003E1811"/>
    <w:rsid w:val="003E4C5B"/>
    <w:rsid w:val="003E5F6E"/>
    <w:rsid w:val="003E6A64"/>
    <w:rsid w:val="003E77BE"/>
    <w:rsid w:val="003F273A"/>
    <w:rsid w:val="003F4DB2"/>
    <w:rsid w:val="00400F32"/>
    <w:rsid w:val="004028DA"/>
    <w:rsid w:val="00402BD3"/>
    <w:rsid w:val="00404D7B"/>
    <w:rsid w:val="0040790B"/>
    <w:rsid w:val="00410144"/>
    <w:rsid w:val="00410B0E"/>
    <w:rsid w:val="00413B38"/>
    <w:rsid w:val="00424456"/>
    <w:rsid w:val="0042456A"/>
    <w:rsid w:val="00427453"/>
    <w:rsid w:val="00430C9D"/>
    <w:rsid w:val="00433381"/>
    <w:rsid w:val="00444056"/>
    <w:rsid w:val="004455FB"/>
    <w:rsid w:val="00446FD1"/>
    <w:rsid w:val="004505B4"/>
    <w:rsid w:val="00454A5F"/>
    <w:rsid w:val="0045589E"/>
    <w:rsid w:val="0046525A"/>
    <w:rsid w:val="0047168C"/>
    <w:rsid w:val="004723E9"/>
    <w:rsid w:val="00476685"/>
    <w:rsid w:val="00477A54"/>
    <w:rsid w:val="00480CB2"/>
    <w:rsid w:val="004817BC"/>
    <w:rsid w:val="004826F6"/>
    <w:rsid w:val="004851A0"/>
    <w:rsid w:val="0048578C"/>
    <w:rsid w:val="00491F35"/>
    <w:rsid w:val="00495A07"/>
    <w:rsid w:val="00497BD1"/>
    <w:rsid w:val="004A1873"/>
    <w:rsid w:val="004A4535"/>
    <w:rsid w:val="004A5886"/>
    <w:rsid w:val="004A59E9"/>
    <w:rsid w:val="004A6389"/>
    <w:rsid w:val="004B0100"/>
    <w:rsid w:val="004C0BFF"/>
    <w:rsid w:val="004C33E9"/>
    <w:rsid w:val="004D1B0D"/>
    <w:rsid w:val="004D7179"/>
    <w:rsid w:val="004E0893"/>
    <w:rsid w:val="004E3B93"/>
    <w:rsid w:val="004E4496"/>
    <w:rsid w:val="004F7CEE"/>
    <w:rsid w:val="00506B92"/>
    <w:rsid w:val="0051506E"/>
    <w:rsid w:val="005150B9"/>
    <w:rsid w:val="00516C5E"/>
    <w:rsid w:val="00523A86"/>
    <w:rsid w:val="005357BB"/>
    <w:rsid w:val="005476CD"/>
    <w:rsid w:val="00552FBA"/>
    <w:rsid w:val="00554986"/>
    <w:rsid w:val="0056368B"/>
    <w:rsid w:val="005751C4"/>
    <w:rsid w:val="00577D18"/>
    <w:rsid w:val="00581DE4"/>
    <w:rsid w:val="005956A3"/>
    <w:rsid w:val="00597CC6"/>
    <w:rsid w:val="005A3795"/>
    <w:rsid w:val="005A6200"/>
    <w:rsid w:val="005B36EA"/>
    <w:rsid w:val="005B7B95"/>
    <w:rsid w:val="005D5CDD"/>
    <w:rsid w:val="005D6205"/>
    <w:rsid w:val="005E3059"/>
    <w:rsid w:val="005F130F"/>
    <w:rsid w:val="005F1962"/>
    <w:rsid w:val="005F34A9"/>
    <w:rsid w:val="005F5DD6"/>
    <w:rsid w:val="005F758C"/>
    <w:rsid w:val="00600426"/>
    <w:rsid w:val="00602BD2"/>
    <w:rsid w:val="0060409B"/>
    <w:rsid w:val="0062001F"/>
    <w:rsid w:val="00626359"/>
    <w:rsid w:val="00627978"/>
    <w:rsid w:val="00634C3E"/>
    <w:rsid w:val="00637495"/>
    <w:rsid w:val="00640C60"/>
    <w:rsid w:val="00641AD5"/>
    <w:rsid w:val="00642329"/>
    <w:rsid w:val="006508E9"/>
    <w:rsid w:val="00652BCD"/>
    <w:rsid w:val="00653BD4"/>
    <w:rsid w:val="0065402A"/>
    <w:rsid w:val="006623F8"/>
    <w:rsid w:val="006629EA"/>
    <w:rsid w:val="00663175"/>
    <w:rsid w:val="00663D76"/>
    <w:rsid w:val="00663F2E"/>
    <w:rsid w:val="00672733"/>
    <w:rsid w:val="0068304A"/>
    <w:rsid w:val="0068399D"/>
    <w:rsid w:val="00684523"/>
    <w:rsid w:val="006860E0"/>
    <w:rsid w:val="00694D31"/>
    <w:rsid w:val="00695265"/>
    <w:rsid w:val="00696C50"/>
    <w:rsid w:val="006976DE"/>
    <w:rsid w:val="006A2C5A"/>
    <w:rsid w:val="006A6530"/>
    <w:rsid w:val="006C029B"/>
    <w:rsid w:val="006C4BD0"/>
    <w:rsid w:val="006D2D5F"/>
    <w:rsid w:val="006D3157"/>
    <w:rsid w:val="006D4928"/>
    <w:rsid w:val="006D5D19"/>
    <w:rsid w:val="006D6888"/>
    <w:rsid w:val="006E2BB7"/>
    <w:rsid w:val="006F23BA"/>
    <w:rsid w:val="006F4F1C"/>
    <w:rsid w:val="006F70A4"/>
    <w:rsid w:val="00701C68"/>
    <w:rsid w:val="007052C8"/>
    <w:rsid w:val="00712D76"/>
    <w:rsid w:val="00713C67"/>
    <w:rsid w:val="00717146"/>
    <w:rsid w:val="007219E0"/>
    <w:rsid w:val="007254C1"/>
    <w:rsid w:val="00726E25"/>
    <w:rsid w:val="007302C8"/>
    <w:rsid w:val="0073386A"/>
    <w:rsid w:val="00734A28"/>
    <w:rsid w:val="00740885"/>
    <w:rsid w:val="00743D05"/>
    <w:rsid w:val="00745FEC"/>
    <w:rsid w:val="0075573B"/>
    <w:rsid w:val="0075653E"/>
    <w:rsid w:val="007568AF"/>
    <w:rsid w:val="0075774D"/>
    <w:rsid w:val="00763C65"/>
    <w:rsid w:val="00784BE5"/>
    <w:rsid w:val="007858AA"/>
    <w:rsid w:val="00790F10"/>
    <w:rsid w:val="007A0D8E"/>
    <w:rsid w:val="007A2E23"/>
    <w:rsid w:val="007A4E10"/>
    <w:rsid w:val="007A6579"/>
    <w:rsid w:val="007B38F7"/>
    <w:rsid w:val="007B642F"/>
    <w:rsid w:val="007B6766"/>
    <w:rsid w:val="007B6CF3"/>
    <w:rsid w:val="007C111C"/>
    <w:rsid w:val="007C6C40"/>
    <w:rsid w:val="007D3595"/>
    <w:rsid w:val="007D5A18"/>
    <w:rsid w:val="007E1D4F"/>
    <w:rsid w:val="007F103D"/>
    <w:rsid w:val="007F26B2"/>
    <w:rsid w:val="007F2C1E"/>
    <w:rsid w:val="007F3E67"/>
    <w:rsid w:val="007F473B"/>
    <w:rsid w:val="00806F42"/>
    <w:rsid w:val="00806F44"/>
    <w:rsid w:val="008117C3"/>
    <w:rsid w:val="008167CA"/>
    <w:rsid w:val="0082032C"/>
    <w:rsid w:val="00821828"/>
    <w:rsid w:val="00822C73"/>
    <w:rsid w:val="008249B1"/>
    <w:rsid w:val="00825AB2"/>
    <w:rsid w:val="00825B99"/>
    <w:rsid w:val="00831698"/>
    <w:rsid w:val="0084041B"/>
    <w:rsid w:val="00846008"/>
    <w:rsid w:val="0085359C"/>
    <w:rsid w:val="008555DD"/>
    <w:rsid w:val="008559BE"/>
    <w:rsid w:val="00862AF5"/>
    <w:rsid w:val="0086786B"/>
    <w:rsid w:val="0086790A"/>
    <w:rsid w:val="008709A2"/>
    <w:rsid w:val="00874433"/>
    <w:rsid w:val="008846A9"/>
    <w:rsid w:val="0089040F"/>
    <w:rsid w:val="00890F78"/>
    <w:rsid w:val="00894004"/>
    <w:rsid w:val="0089511D"/>
    <w:rsid w:val="008A178C"/>
    <w:rsid w:val="008A1FAD"/>
    <w:rsid w:val="008B47F0"/>
    <w:rsid w:val="008C0B12"/>
    <w:rsid w:val="008C3691"/>
    <w:rsid w:val="008D3D67"/>
    <w:rsid w:val="008D6DC1"/>
    <w:rsid w:val="008E719F"/>
    <w:rsid w:val="008F1129"/>
    <w:rsid w:val="009008F0"/>
    <w:rsid w:val="0090128A"/>
    <w:rsid w:val="00911182"/>
    <w:rsid w:val="0091124E"/>
    <w:rsid w:val="00911D4E"/>
    <w:rsid w:val="00917622"/>
    <w:rsid w:val="009177CE"/>
    <w:rsid w:val="009346BB"/>
    <w:rsid w:val="00934938"/>
    <w:rsid w:val="00936DDE"/>
    <w:rsid w:val="00940BDD"/>
    <w:rsid w:val="0094545F"/>
    <w:rsid w:val="00945828"/>
    <w:rsid w:val="009462F4"/>
    <w:rsid w:val="00951BEA"/>
    <w:rsid w:val="00956BF9"/>
    <w:rsid w:val="009577E1"/>
    <w:rsid w:val="00963DA5"/>
    <w:rsid w:val="00963F1E"/>
    <w:rsid w:val="009643E5"/>
    <w:rsid w:val="009662FA"/>
    <w:rsid w:val="00981FE6"/>
    <w:rsid w:val="009854F6"/>
    <w:rsid w:val="00986B3B"/>
    <w:rsid w:val="00991B7A"/>
    <w:rsid w:val="00993311"/>
    <w:rsid w:val="0099350E"/>
    <w:rsid w:val="0099512D"/>
    <w:rsid w:val="009A08B6"/>
    <w:rsid w:val="009B2BE1"/>
    <w:rsid w:val="009B4A02"/>
    <w:rsid w:val="009B7B93"/>
    <w:rsid w:val="009D3C0B"/>
    <w:rsid w:val="009E46E1"/>
    <w:rsid w:val="009F4B8A"/>
    <w:rsid w:val="009F5C5F"/>
    <w:rsid w:val="009F6F50"/>
    <w:rsid w:val="009F76F0"/>
    <w:rsid w:val="00A133D7"/>
    <w:rsid w:val="00A21089"/>
    <w:rsid w:val="00A2777C"/>
    <w:rsid w:val="00A34889"/>
    <w:rsid w:val="00A41B8E"/>
    <w:rsid w:val="00A47DFF"/>
    <w:rsid w:val="00A53346"/>
    <w:rsid w:val="00A5463B"/>
    <w:rsid w:val="00A611A1"/>
    <w:rsid w:val="00A615D3"/>
    <w:rsid w:val="00A65D12"/>
    <w:rsid w:val="00A66D48"/>
    <w:rsid w:val="00A7689F"/>
    <w:rsid w:val="00A77B99"/>
    <w:rsid w:val="00A804CC"/>
    <w:rsid w:val="00A9086F"/>
    <w:rsid w:val="00AA680A"/>
    <w:rsid w:val="00AA6943"/>
    <w:rsid w:val="00AB527F"/>
    <w:rsid w:val="00AB5A6E"/>
    <w:rsid w:val="00AB5CA5"/>
    <w:rsid w:val="00AD62C7"/>
    <w:rsid w:val="00AE166C"/>
    <w:rsid w:val="00AE5EEB"/>
    <w:rsid w:val="00AE6FDB"/>
    <w:rsid w:val="00AF1A43"/>
    <w:rsid w:val="00AF3CB8"/>
    <w:rsid w:val="00B011C3"/>
    <w:rsid w:val="00B0403F"/>
    <w:rsid w:val="00B11B57"/>
    <w:rsid w:val="00B11FEC"/>
    <w:rsid w:val="00B1394D"/>
    <w:rsid w:val="00B16950"/>
    <w:rsid w:val="00B2217B"/>
    <w:rsid w:val="00B247DA"/>
    <w:rsid w:val="00B26BCF"/>
    <w:rsid w:val="00B36530"/>
    <w:rsid w:val="00B40B1D"/>
    <w:rsid w:val="00B44E07"/>
    <w:rsid w:val="00B56011"/>
    <w:rsid w:val="00B704C3"/>
    <w:rsid w:val="00B75AAC"/>
    <w:rsid w:val="00B824DC"/>
    <w:rsid w:val="00B84777"/>
    <w:rsid w:val="00B86396"/>
    <w:rsid w:val="00B951FB"/>
    <w:rsid w:val="00B97E4A"/>
    <w:rsid w:val="00BB1A27"/>
    <w:rsid w:val="00BB7176"/>
    <w:rsid w:val="00BC47F3"/>
    <w:rsid w:val="00BC639B"/>
    <w:rsid w:val="00BD0025"/>
    <w:rsid w:val="00BD04CF"/>
    <w:rsid w:val="00BD11A4"/>
    <w:rsid w:val="00BD2D6D"/>
    <w:rsid w:val="00BD3321"/>
    <w:rsid w:val="00BD5D76"/>
    <w:rsid w:val="00BE579D"/>
    <w:rsid w:val="00BE769E"/>
    <w:rsid w:val="00BF5A33"/>
    <w:rsid w:val="00C01278"/>
    <w:rsid w:val="00C02A5B"/>
    <w:rsid w:val="00C0518B"/>
    <w:rsid w:val="00C13F09"/>
    <w:rsid w:val="00C15F45"/>
    <w:rsid w:val="00C17D1F"/>
    <w:rsid w:val="00C227DC"/>
    <w:rsid w:val="00C279F2"/>
    <w:rsid w:val="00C312D8"/>
    <w:rsid w:val="00C31BBE"/>
    <w:rsid w:val="00C33055"/>
    <w:rsid w:val="00C41322"/>
    <w:rsid w:val="00C5067B"/>
    <w:rsid w:val="00C56A63"/>
    <w:rsid w:val="00C57306"/>
    <w:rsid w:val="00C57950"/>
    <w:rsid w:val="00C60EF7"/>
    <w:rsid w:val="00C638F7"/>
    <w:rsid w:val="00C67970"/>
    <w:rsid w:val="00CA0261"/>
    <w:rsid w:val="00CA459A"/>
    <w:rsid w:val="00CA4C46"/>
    <w:rsid w:val="00CA74E6"/>
    <w:rsid w:val="00CB0847"/>
    <w:rsid w:val="00CB5B0B"/>
    <w:rsid w:val="00CB6685"/>
    <w:rsid w:val="00CB71C1"/>
    <w:rsid w:val="00CC3070"/>
    <w:rsid w:val="00CC5B06"/>
    <w:rsid w:val="00CD1556"/>
    <w:rsid w:val="00CD53C2"/>
    <w:rsid w:val="00CE44C8"/>
    <w:rsid w:val="00CE4EBA"/>
    <w:rsid w:val="00CE72F8"/>
    <w:rsid w:val="00D05F80"/>
    <w:rsid w:val="00D07418"/>
    <w:rsid w:val="00D104CF"/>
    <w:rsid w:val="00D14BBC"/>
    <w:rsid w:val="00D21DB0"/>
    <w:rsid w:val="00D30266"/>
    <w:rsid w:val="00D368CF"/>
    <w:rsid w:val="00D36D62"/>
    <w:rsid w:val="00D4416C"/>
    <w:rsid w:val="00D476A8"/>
    <w:rsid w:val="00D5051C"/>
    <w:rsid w:val="00D50DED"/>
    <w:rsid w:val="00D53964"/>
    <w:rsid w:val="00D54A62"/>
    <w:rsid w:val="00D54CB9"/>
    <w:rsid w:val="00D60108"/>
    <w:rsid w:val="00D60788"/>
    <w:rsid w:val="00D63285"/>
    <w:rsid w:val="00D64786"/>
    <w:rsid w:val="00D65710"/>
    <w:rsid w:val="00D66C61"/>
    <w:rsid w:val="00D679E6"/>
    <w:rsid w:val="00D76860"/>
    <w:rsid w:val="00D8109A"/>
    <w:rsid w:val="00D87448"/>
    <w:rsid w:val="00D96F6D"/>
    <w:rsid w:val="00D97B39"/>
    <w:rsid w:val="00DA1058"/>
    <w:rsid w:val="00DA4A28"/>
    <w:rsid w:val="00DA7AB2"/>
    <w:rsid w:val="00DB1820"/>
    <w:rsid w:val="00DB18B0"/>
    <w:rsid w:val="00DB21D4"/>
    <w:rsid w:val="00DB4B60"/>
    <w:rsid w:val="00DC41EC"/>
    <w:rsid w:val="00DC45F0"/>
    <w:rsid w:val="00DC7616"/>
    <w:rsid w:val="00DD04B8"/>
    <w:rsid w:val="00DD1DA3"/>
    <w:rsid w:val="00DE70CB"/>
    <w:rsid w:val="00DF290C"/>
    <w:rsid w:val="00DF3869"/>
    <w:rsid w:val="00E00ECE"/>
    <w:rsid w:val="00E14C83"/>
    <w:rsid w:val="00E201AE"/>
    <w:rsid w:val="00E2170E"/>
    <w:rsid w:val="00E32AB9"/>
    <w:rsid w:val="00E37F70"/>
    <w:rsid w:val="00E401C2"/>
    <w:rsid w:val="00E425AE"/>
    <w:rsid w:val="00E464C6"/>
    <w:rsid w:val="00E52C3B"/>
    <w:rsid w:val="00E53DE1"/>
    <w:rsid w:val="00E61E9B"/>
    <w:rsid w:val="00E63890"/>
    <w:rsid w:val="00E675C1"/>
    <w:rsid w:val="00E71DD6"/>
    <w:rsid w:val="00E76F8F"/>
    <w:rsid w:val="00E8101B"/>
    <w:rsid w:val="00E95CF7"/>
    <w:rsid w:val="00EA0081"/>
    <w:rsid w:val="00EA5FB9"/>
    <w:rsid w:val="00EA764F"/>
    <w:rsid w:val="00EA784A"/>
    <w:rsid w:val="00EB07B3"/>
    <w:rsid w:val="00EB1F6E"/>
    <w:rsid w:val="00EB5C18"/>
    <w:rsid w:val="00EB6859"/>
    <w:rsid w:val="00EC5221"/>
    <w:rsid w:val="00EC64EF"/>
    <w:rsid w:val="00ED2B15"/>
    <w:rsid w:val="00ED6EC5"/>
    <w:rsid w:val="00ED7AA9"/>
    <w:rsid w:val="00EE10C5"/>
    <w:rsid w:val="00EE6103"/>
    <w:rsid w:val="00EF6368"/>
    <w:rsid w:val="00EF6FEA"/>
    <w:rsid w:val="00F007A6"/>
    <w:rsid w:val="00F129AA"/>
    <w:rsid w:val="00F12F5A"/>
    <w:rsid w:val="00F152BD"/>
    <w:rsid w:val="00F171C1"/>
    <w:rsid w:val="00F226C7"/>
    <w:rsid w:val="00F235B6"/>
    <w:rsid w:val="00F2781F"/>
    <w:rsid w:val="00F302C2"/>
    <w:rsid w:val="00F30409"/>
    <w:rsid w:val="00F32CF0"/>
    <w:rsid w:val="00F32FF6"/>
    <w:rsid w:val="00F34F9C"/>
    <w:rsid w:val="00F36CB6"/>
    <w:rsid w:val="00F37B36"/>
    <w:rsid w:val="00F42F4C"/>
    <w:rsid w:val="00F547BD"/>
    <w:rsid w:val="00F54BD8"/>
    <w:rsid w:val="00F56D95"/>
    <w:rsid w:val="00F57454"/>
    <w:rsid w:val="00F60135"/>
    <w:rsid w:val="00F64097"/>
    <w:rsid w:val="00F6783D"/>
    <w:rsid w:val="00F70AFD"/>
    <w:rsid w:val="00F72C5C"/>
    <w:rsid w:val="00F750A3"/>
    <w:rsid w:val="00F76572"/>
    <w:rsid w:val="00F7689B"/>
    <w:rsid w:val="00F81DB4"/>
    <w:rsid w:val="00F82CE4"/>
    <w:rsid w:val="00F9007D"/>
    <w:rsid w:val="00F90BE8"/>
    <w:rsid w:val="00F939AE"/>
    <w:rsid w:val="00F94A5B"/>
    <w:rsid w:val="00F97661"/>
    <w:rsid w:val="00F9777E"/>
    <w:rsid w:val="00FA3840"/>
    <w:rsid w:val="00FA4527"/>
    <w:rsid w:val="00FA4FF5"/>
    <w:rsid w:val="00FB05DF"/>
    <w:rsid w:val="00FB4D27"/>
    <w:rsid w:val="00FC1E5F"/>
    <w:rsid w:val="00FC5DA2"/>
    <w:rsid w:val="00FC60C0"/>
    <w:rsid w:val="00FD1848"/>
    <w:rsid w:val="00FD336A"/>
    <w:rsid w:val="00FD4BD1"/>
    <w:rsid w:val="00FD5712"/>
    <w:rsid w:val="00FE3444"/>
    <w:rsid w:val="00FE6581"/>
    <w:rsid w:val="00FF031C"/>
    <w:rsid w:val="00FF11DD"/>
    <w:rsid w:val="00FF24C3"/>
    <w:rsid w:val="00FF4B98"/>
    <w:rsid w:val="00FF5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9AA34F"/>
  <w15:docId w15:val="{7BB863A2-7B69-40E7-9DB0-55C5A277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854F6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andardowy--list1">
    <w:name w:val="standardowy--list1"/>
    <w:rsid w:val="00242E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FontStyle51">
    <w:name w:val="Font Style51"/>
    <w:rsid w:val="00242EAC"/>
    <w:rPr>
      <w:rFonts w:ascii="Times New Roman" w:hAnsi="Times New Roman" w:cs="Times New Roman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rsid w:val="00242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hAnsi="Courier New" w:cs="Courier New"/>
      <w:color w:val="000000"/>
      <w:sz w:val="20"/>
      <w:szCs w:val="20"/>
      <w:lang w:val="en-US" w:eastAsia="ar-SA" w:bidi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42EAC"/>
    <w:rPr>
      <w:rFonts w:ascii="Courier New" w:eastAsia="Times New Roman" w:hAnsi="Courier New" w:cs="Courier New"/>
      <w:color w:val="000000"/>
      <w:sz w:val="20"/>
      <w:szCs w:val="20"/>
      <w:lang w:val="en-US" w:eastAsia="ar-SA" w:bidi="en-US"/>
    </w:rPr>
  </w:style>
  <w:style w:type="paragraph" w:customStyle="1" w:styleId="Tom1">
    <w:name w:val="Tom1"/>
    <w:basedOn w:val="Normalny"/>
    <w:rsid w:val="00242EAC"/>
    <w:pPr>
      <w:tabs>
        <w:tab w:val="left" w:pos="0"/>
      </w:tabs>
      <w:suppressAutoHyphens/>
      <w:spacing w:after="200" w:line="276" w:lineRule="auto"/>
      <w:jc w:val="center"/>
    </w:pPr>
    <w:rPr>
      <w:rFonts w:ascii="Calibri" w:hAnsi="Calibri"/>
      <w:b/>
      <w:bCs/>
      <w:sz w:val="22"/>
      <w:szCs w:val="22"/>
      <w:lang w:val="en-US" w:eastAsia="ar-SA" w:bidi="en-US"/>
    </w:rPr>
  </w:style>
  <w:style w:type="paragraph" w:customStyle="1" w:styleId="Akapitzlist2">
    <w:name w:val="Akapit z listą2"/>
    <w:aliases w:val="naglowek"/>
    <w:basedOn w:val="Normalny"/>
    <w:rsid w:val="00055B79"/>
    <w:pPr>
      <w:widowControl w:val="0"/>
      <w:suppressAutoHyphens/>
      <w:ind w:left="708"/>
    </w:pPr>
    <w:rPr>
      <w:rFonts w:eastAsia="Lucida Sans Unicode" w:cs="Tahoma"/>
      <w:kern w:val="1"/>
      <w:lang w:eastAsia="ar-SA"/>
    </w:rPr>
  </w:style>
  <w:style w:type="character" w:customStyle="1" w:styleId="Nagwek6Znak">
    <w:name w:val="Nagłówek 6 Znak"/>
    <w:basedOn w:val="Domylnaczcionkaakapitu"/>
    <w:link w:val="Nagwek6"/>
    <w:rsid w:val="009854F6"/>
    <w:rPr>
      <w:rFonts w:ascii="Calibri" w:eastAsia="Times New Roman" w:hAnsi="Calibri" w:cs="Times New Roman"/>
      <w:b/>
      <w:bCs/>
      <w:sz w:val="22"/>
      <w:szCs w:val="22"/>
      <w:lang w:val="pl-PL" w:eastAsia="ar-SA"/>
    </w:rPr>
  </w:style>
  <w:style w:type="character" w:customStyle="1" w:styleId="WW8Num3z0">
    <w:name w:val="WW8Num3z0"/>
    <w:rsid w:val="009854F6"/>
    <w:rPr>
      <w:rFonts w:ascii="Times New Roman" w:hAnsi="Times New Roman" w:cs="Times New Roman"/>
    </w:rPr>
  </w:style>
  <w:style w:type="character" w:customStyle="1" w:styleId="WW8Num5z0">
    <w:name w:val="WW8Num5z0"/>
    <w:rsid w:val="009854F6"/>
    <w:rPr>
      <w:strike w:val="0"/>
      <w:dstrike w:val="0"/>
      <w:u w:val="none"/>
    </w:rPr>
  </w:style>
  <w:style w:type="character" w:customStyle="1" w:styleId="WW8Num6z1">
    <w:name w:val="WW8Num6z1"/>
    <w:rsid w:val="009854F6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9854F6"/>
    <w:rPr>
      <w:color w:val="000000"/>
    </w:rPr>
  </w:style>
  <w:style w:type="character" w:customStyle="1" w:styleId="WW8Num14z1">
    <w:name w:val="WW8Num14z1"/>
    <w:rsid w:val="009854F6"/>
    <w:rPr>
      <w:rFonts w:ascii="Verdana" w:hAnsi="Verdana"/>
      <w:strike w:val="0"/>
      <w:dstrike w:val="0"/>
      <w:sz w:val="18"/>
    </w:rPr>
  </w:style>
  <w:style w:type="character" w:customStyle="1" w:styleId="WW8Num15z1">
    <w:name w:val="WW8Num15z1"/>
    <w:rsid w:val="009854F6"/>
    <w:rPr>
      <w:rFonts w:ascii="Symbol" w:hAnsi="Symbol"/>
      <w:b w:val="0"/>
      <w:i w:val="0"/>
      <w:color w:val="auto"/>
    </w:rPr>
  </w:style>
  <w:style w:type="character" w:customStyle="1" w:styleId="WW8Num19z2">
    <w:name w:val="WW8Num19z2"/>
    <w:rsid w:val="009854F6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9854F6"/>
    <w:rPr>
      <w:rFonts w:ascii="Symbol" w:hAnsi="Symbol"/>
    </w:rPr>
  </w:style>
  <w:style w:type="character" w:customStyle="1" w:styleId="WW8Num21z1">
    <w:name w:val="WW8Num21z1"/>
    <w:rsid w:val="009854F6"/>
    <w:rPr>
      <w:rFonts w:ascii="Courier New" w:hAnsi="Courier New" w:cs="Courier New"/>
    </w:rPr>
  </w:style>
  <w:style w:type="character" w:customStyle="1" w:styleId="WW8Num21z2">
    <w:name w:val="WW8Num21z2"/>
    <w:rsid w:val="009854F6"/>
    <w:rPr>
      <w:rFonts w:ascii="Wingdings" w:hAnsi="Wingdings"/>
    </w:rPr>
  </w:style>
  <w:style w:type="character" w:customStyle="1" w:styleId="WW8Num22z0">
    <w:name w:val="WW8Num22z0"/>
    <w:rsid w:val="009854F6"/>
    <w:rPr>
      <w:color w:val="auto"/>
    </w:rPr>
  </w:style>
  <w:style w:type="character" w:customStyle="1" w:styleId="WW8Num33z0">
    <w:name w:val="WW8Num33z0"/>
    <w:rsid w:val="009854F6"/>
    <w:rPr>
      <w:b/>
    </w:rPr>
  </w:style>
  <w:style w:type="character" w:customStyle="1" w:styleId="WW8Num34z0">
    <w:name w:val="WW8Num34z0"/>
    <w:rsid w:val="009854F6"/>
    <w:rPr>
      <w:b w:val="0"/>
      <w:i w:val="0"/>
      <w:color w:val="auto"/>
    </w:rPr>
  </w:style>
  <w:style w:type="character" w:customStyle="1" w:styleId="WW8Num36z1">
    <w:name w:val="WW8Num36z1"/>
    <w:rsid w:val="009854F6"/>
    <w:rPr>
      <w:rFonts w:ascii="Symbol" w:eastAsia="Times New Roman" w:hAnsi="Symbol" w:cs="Arial"/>
    </w:rPr>
  </w:style>
  <w:style w:type="character" w:customStyle="1" w:styleId="Domylnaczcionkaakapitu1">
    <w:name w:val="Domyślna czcionka akapitu1"/>
    <w:rsid w:val="009854F6"/>
  </w:style>
  <w:style w:type="character" w:customStyle="1" w:styleId="Odwoaniedokomentarza1">
    <w:name w:val="Odwołanie do komentarza1"/>
    <w:rsid w:val="009854F6"/>
    <w:rPr>
      <w:sz w:val="16"/>
      <w:szCs w:val="16"/>
    </w:rPr>
  </w:style>
  <w:style w:type="character" w:customStyle="1" w:styleId="FontStyle20">
    <w:name w:val="Font Style20"/>
    <w:rsid w:val="009854F6"/>
    <w:rPr>
      <w:rFonts w:ascii="Times New Roman" w:hAnsi="Times New Roman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9854F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854F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9854F6"/>
    <w:pPr>
      <w:suppressLineNumbers/>
      <w:suppressAutoHyphens/>
    </w:pPr>
    <w:rPr>
      <w:rFonts w:cs="Tahoma"/>
      <w:lang w:eastAsia="ar-SA"/>
    </w:rPr>
  </w:style>
  <w:style w:type="paragraph" w:customStyle="1" w:styleId="Zwykytekst1">
    <w:name w:val="Zwykły tekst1"/>
    <w:basedOn w:val="Normalny"/>
    <w:rsid w:val="009854F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3">
    <w:name w:val="p3"/>
    <w:basedOn w:val="Normalny"/>
    <w:rsid w:val="009854F6"/>
    <w:pPr>
      <w:widowControl w:val="0"/>
      <w:suppressAutoHyphens/>
      <w:spacing w:line="240" w:lineRule="atLeast"/>
    </w:pPr>
    <w:rPr>
      <w:rFonts w:ascii="GoudyOldStylePl" w:eastAsia="Lucida Sans Unicode" w:hAnsi="GoudyOldStylePl"/>
      <w:lang w:eastAsia="ar-SA"/>
    </w:rPr>
  </w:style>
  <w:style w:type="paragraph" w:customStyle="1" w:styleId="Tekstkomentarza1">
    <w:name w:val="Tekst komentarza1"/>
    <w:basedOn w:val="Normalny"/>
    <w:rsid w:val="009854F6"/>
    <w:pPr>
      <w:suppressAutoHyphens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854F6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9854F6"/>
    <w:pPr>
      <w:keepLines/>
      <w:widowControl w:val="0"/>
      <w:tabs>
        <w:tab w:val="left" w:pos="824"/>
        <w:tab w:val="left" w:pos="914"/>
        <w:tab w:val="left" w:pos="1004"/>
        <w:tab w:val="left" w:pos="1184"/>
      </w:tabs>
      <w:suppressAutoHyphens/>
      <w:autoSpaceDE w:val="0"/>
      <w:ind w:left="284" w:right="48" w:hanging="284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9854F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5">
    <w:name w:val="Styl5"/>
    <w:basedOn w:val="Normalny"/>
    <w:rsid w:val="009854F6"/>
    <w:pPr>
      <w:tabs>
        <w:tab w:val="left" w:pos="1440"/>
      </w:tabs>
      <w:suppressAutoHyphens/>
      <w:ind w:left="720" w:hanging="360"/>
      <w:jc w:val="both"/>
    </w:pPr>
    <w:rPr>
      <w:rFonts w:ascii="Arial" w:hAnsi="Arial"/>
      <w:lang w:eastAsia="ar-SA"/>
    </w:rPr>
  </w:style>
  <w:style w:type="paragraph" w:customStyle="1" w:styleId="Zawartoramki">
    <w:name w:val="Zawartość ramki"/>
    <w:basedOn w:val="Tekstpodstawowy"/>
    <w:rsid w:val="009854F6"/>
    <w:pPr>
      <w:suppressAutoHyphens/>
      <w:spacing w:after="120"/>
      <w:jc w:val="left"/>
    </w:pPr>
    <w:rPr>
      <w:rFonts w:ascii="Times New Roman" w:hAnsi="Times New Roman"/>
      <w:b w:val="0"/>
      <w:sz w:val="24"/>
      <w:szCs w:val="24"/>
      <w:lang w:eastAsia="ar-SA"/>
    </w:rPr>
  </w:style>
  <w:style w:type="paragraph" w:customStyle="1" w:styleId="Bezodstpw1">
    <w:name w:val="Bez odstępów1"/>
    <w:rsid w:val="009854F6"/>
    <w:rPr>
      <w:rFonts w:ascii="Calibri" w:eastAsia="Times New Roman" w:hAnsi="Calibri" w:cs="Mangal"/>
      <w:sz w:val="22"/>
      <w:szCs w:val="22"/>
      <w:lang w:val="pl-PL" w:eastAsia="en-US"/>
    </w:rPr>
  </w:style>
  <w:style w:type="character" w:styleId="Odwoanieprzypisukocowego">
    <w:name w:val="endnote reference"/>
    <w:semiHidden/>
    <w:rsid w:val="009854F6"/>
    <w:rPr>
      <w:vertAlign w:val="superscript"/>
    </w:rPr>
  </w:style>
  <w:style w:type="character" w:customStyle="1" w:styleId="ZnakZnak5">
    <w:name w:val="Znak Znak5"/>
    <w:semiHidden/>
    <w:rsid w:val="009854F6"/>
    <w:rPr>
      <w:rFonts w:ascii="Calibri" w:hAnsi="Calibri"/>
      <w:b/>
      <w:bCs/>
      <w:sz w:val="22"/>
      <w:szCs w:val="22"/>
      <w:lang w:val="pl-PL" w:eastAsia="ar-SA" w:bidi="ar-SA"/>
    </w:rPr>
  </w:style>
  <w:style w:type="character" w:customStyle="1" w:styleId="ZnakZnak4">
    <w:name w:val="Znak Znak4"/>
    <w:rsid w:val="009854F6"/>
    <w:rPr>
      <w:sz w:val="24"/>
      <w:szCs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9854F6"/>
    <w:rPr>
      <w:rFonts w:ascii="Arial" w:hAnsi="Arial" w:cs="Arial"/>
    </w:rPr>
  </w:style>
  <w:style w:type="character" w:customStyle="1" w:styleId="ZnakZnak2">
    <w:name w:val="Znak Znak2"/>
    <w:rsid w:val="009854F6"/>
    <w:rPr>
      <w:sz w:val="16"/>
      <w:szCs w:val="16"/>
    </w:rPr>
  </w:style>
  <w:style w:type="character" w:customStyle="1" w:styleId="ZnakZnak10">
    <w:name w:val="Znak Znak1"/>
    <w:basedOn w:val="Domylnaczcionkaakapitu"/>
    <w:rsid w:val="009854F6"/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854F6"/>
    <w:rPr>
      <w:rFonts w:ascii="Arial" w:hAnsi="Arial" w:cs="Arial"/>
    </w:rPr>
  </w:style>
  <w:style w:type="character" w:customStyle="1" w:styleId="ZnakZnak3">
    <w:name w:val="Znak Znak3"/>
    <w:semiHidden/>
    <w:rsid w:val="009854F6"/>
  </w:style>
  <w:style w:type="paragraph" w:customStyle="1" w:styleId="ZnakZnak6">
    <w:name w:val="Znak Znak6"/>
    <w:basedOn w:val="Normalny"/>
    <w:rsid w:val="009854F6"/>
    <w:rPr>
      <w:rFonts w:ascii="Arial" w:hAnsi="Arial" w:cs="Arial"/>
    </w:rPr>
  </w:style>
  <w:style w:type="paragraph" w:customStyle="1" w:styleId="ZnakZnakZnakZnak">
    <w:name w:val="Znak Znak Znak Znak"/>
    <w:basedOn w:val="Normalny"/>
    <w:rsid w:val="009854F6"/>
  </w:style>
  <w:style w:type="paragraph" w:customStyle="1" w:styleId="WW-Tekstpodstawowy2">
    <w:name w:val="WW-Tekst podstawowy 2"/>
    <w:basedOn w:val="Normalny"/>
    <w:rsid w:val="005B7B95"/>
    <w:pPr>
      <w:suppressAutoHyphens/>
      <w:spacing w:line="360" w:lineRule="auto"/>
      <w:jc w:val="both"/>
    </w:pPr>
    <w:rPr>
      <w:lang w:eastAsia="ar-SA"/>
    </w:rPr>
  </w:style>
  <w:style w:type="paragraph" w:customStyle="1" w:styleId="Tekstpodstawowy22">
    <w:name w:val="Tekst podstawowy 22"/>
    <w:basedOn w:val="Normalny"/>
    <w:rsid w:val="005B7B95"/>
    <w:pPr>
      <w:widowControl w:val="0"/>
      <w:suppressAutoHyphens/>
      <w:spacing w:line="320" w:lineRule="atLeast"/>
    </w:pPr>
    <w:rPr>
      <w:rFonts w:eastAsia="Lucida Sans Unicode"/>
      <w:color w:val="FF0000"/>
      <w:lang w:eastAsia="ar-SA"/>
    </w:rPr>
  </w:style>
  <w:style w:type="paragraph" w:customStyle="1" w:styleId="Style10">
    <w:name w:val="Style10"/>
    <w:basedOn w:val="Normalny"/>
    <w:rsid w:val="005B7B95"/>
    <w:pPr>
      <w:widowControl w:val="0"/>
      <w:suppressAutoHyphens/>
      <w:autoSpaceDE w:val="0"/>
      <w:spacing w:line="275" w:lineRule="exact"/>
      <w:ind w:hanging="336"/>
    </w:pPr>
    <w:rPr>
      <w:rFonts w:ascii="Arial" w:hAnsi="Arial" w:cs="Arial"/>
      <w:lang w:eastAsia="ar-SA"/>
    </w:rPr>
  </w:style>
  <w:style w:type="character" w:customStyle="1" w:styleId="FontStyle18">
    <w:name w:val="Font Style18"/>
    <w:rsid w:val="005B7B95"/>
    <w:rPr>
      <w:rFonts w:ascii="Arial" w:hAnsi="Arial" w:cs="Arial" w:hint="default"/>
      <w:sz w:val="24"/>
      <w:szCs w:val="24"/>
    </w:rPr>
  </w:style>
  <w:style w:type="paragraph" w:customStyle="1" w:styleId="Textbody">
    <w:name w:val="Text body"/>
    <w:basedOn w:val="Standard"/>
    <w:rsid w:val="00D63285"/>
    <w:pPr>
      <w:spacing w:after="120"/>
    </w:pPr>
    <w:rPr>
      <w:rFonts w:eastAsia="SimSun" w:cs="Arial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2BC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2574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3F9D-A059-4F6F-98DA-9AAC78F9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PUUUK</cp:lastModifiedBy>
  <cp:revision>4</cp:revision>
  <cp:lastPrinted>2019-04-29T08:08:00Z</cp:lastPrinted>
  <dcterms:created xsi:type="dcterms:W3CDTF">2019-04-29T08:37:00Z</dcterms:created>
  <dcterms:modified xsi:type="dcterms:W3CDTF">2019-04-29T08:38:00Z</dcterms:modified>
</cp:coreProperties>
</file>