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D54A62" w14:paraId="43C198D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181986E" w14:textId="77777777" w:rsidR="00E37F70" w:rsidRPr="00D54A62" w:rsidRDefault="00E37F70" w:rsidP="00B824D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D54A6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B824D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 xml:space="preserve"> do SIWZ</w:t>
            </w:r>
          </w:p>
        </w:tc>
      </w:tr>
      <w:tr w:rsidR="00E37F70" w:rsidRPr="00D54A62" w14:paraId="0DDF09C3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5105021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</w:tc>
      </w:tr>
      <w:tr w:rsidR="00E37F70" w:rsidRPr="00D54A62" w14:paraId="1EE990C5" w14:textId="77777777" w:rsidTr="005E3059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77E2394D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BD330A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415BC80C" w14:textId="77777777" w:rsidR="00E37F70" w:rsidRPr="00D54A62" w:rsidRDefault="00E37F70" w:rsidP="0042745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163DC9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Przedsiębiorstwo Usług Komunalnych w Kolnie Sp. z o.o.</w:t>
            </w:r>
          </w:p>
          <w:p w14:paraId="654D4885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18-500 Kolno</w:t>
            </w:r>
            <w:r>
              <w:rPr>
                <w:b/>
                <w:bCs/>
                <w:iCs/>
              </w:rPr>
              <w:t xml:space="preserve">, </w:t>
            </w:r>
            <w:r w:rsidRPr="00395F58">
              <w:rPr>
                <w:b/>
                <w:bCs/>
                <w:iCs/>
              </w:rPr>
              <w:t>ul. Kolejowa 4A</w:t>
            </w:r>
          </w:p>
          <w:p w14:paraId="60E403EF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 xml:space="preserve">Tel. nr: (+48 86) 278 22 84; </w:t>
            </w:r>
            <w:proofErr w:type="spellStart"/>
            <w:r w:rsidRPr="00395F58">
              <w:rPr>
                <w:lang w:val="en-US"/>
              </w:rPr>
              <w:t>faks</w:t>
            </w:r>
            <w:proofErr w:type="spellEnd"/>
            <w:r w:rsidRPr="00395F58">
              <w:rPr>
                <w:lang w:val="en-US"/>
              </w:rPr>
              <w:t xml:space="preserve"> nr: (+48 86) 278 25 12</w:t>
            </w:r>
          </w:p>
          <w:p w14:paraId="2677DE10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>www.puk-kolno.pl</w:t>
            </w:r>
          </w:p>
          <w:p w14:paraId="5F8ED76A" w14:textId="77777777" w:rsidR="00E37F70" w:rsidRPr="00D54A62" w:rsidRDefault="00E37F70" w:rsidP="005B7B95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5EAE1EA" w14:textId="60838B32" w:rsidR="00E37F70" w:rsidRPr="00B824DC" w:rsidRDefault="00E37F70" w:rsidP="003878F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409B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prowadzonego w trybie </w:t>
            </w:r>
            <w:r w:rsidR="00096213">
              <w:rPr>
                <w:rFonts w:ascii="Times New Roman" w:hAnsi="Times New Roman"/>
                <w:sz w:val="22"/>
                <w:szCs w:val="22"/>
              </w:rPr>
              <w:t>rozeznania cenowego</w:t>
            </w:r>
            <w:r w:rsidR="00F007A6" w:rsidRPr="0060409B">
              <w:rPr>
                <w:rFonts w:ascii="Times New Roman" w:hAnsi="Times New Roman"/>
                <w:sz w:val="22"/>
                <w:szCs w:val="22"/>
              </w:rPr>
              <w:t xml:space="preserve"> zgodnie </w:t>
            </w:r>
            <w:r w:rsidR="003878FF" w:rsidRPr="003878FF">
              <w:rPr>
                <w:rFonts w:ascii="Times New Roman" w:hAnsi="Times New Roman"/>
                <w:sz w:val="22"/>
                <w:szCs w:val="22"/>
              </w:rPr>
              <w:t>z Regulaminem udzielania przez Przedsiębiorstwo Usług Komunalnych w Kolnie Sp. z o.o. zamówień na dostawy, usługi i roboty budowlane</w:t>
            </w:r>
            <w:r w:rsidR="00F007A6" w:rsidRPr="006040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24DC">
              <w:rPr>
                <w:rFonts w:ascii="Times New Roman" w:hAnsi="Times New Roman"/>
                <w:sz w:val="22"/>
                <w:szCs w:val="22"/>
              </w:rPr>
              <w:t>na</w:t>
            </w:r>
            <w:r w:rsidRPr="0060409B">
              <w:rPr>
                <w:rFonts w:ascii="Times New Roman" w:hAnsi="Times New Roman"/>
                <w:b/>
                <w:sz w:val="22"/>
                <w:szCs w:val="22"/>
              </w:rPr>
              <w:t xml:space="preserve">  </w:t>
            </w:r>
            <w:r w:rsidR="003878FF" w:rsidRPr="00055494">
              <w:rPr>
                <w:rFonts w:ascii="Times New Roman" w:hAnsi="Times New Roman"/>
                <w:b/>
                <w:sz w:val="22"/>
                <w:szCs w:val="22"/>
              </w:rPr>
              <w:t>Budowa grobów murowanych na Cmentarzu Komunalnym przy ul. Konstytucji 3 Maja w Kolnie</w:t>
            </w:r>
            <w:r w:rsidR="00306F45" w:rsidRPr="00306F4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37F70" w:rsidRPr="00D54A62" w14:paraId="4C69A9B2" w14:textId="77777777" w:rsidTr="005E3059">
        <w:trPr>
          <w:trHeight w:val="1502"/>
        </w:trPr>
        <w:tc>
          <w:tcPr>
            <w:tcW w:w="9214" w:type="dxa"/>
          </w:tcPr>
          <w:p w14:paraId="0163A957" w14:textId="77777777" w:rsidR="00E37F70" w:rsidRPr="00D54A62" w:rsidRDefault="0060409B" w:rsidP="00D462BF">
            <w:pPr>
              <w:pStyle w:val="Akapitzlist"/>
              <w:numPr>
                <w:ilvl w:val="0"/>
                <w:numId w:val="24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E37F70" w:rsidRPr="00D54A62">
              <w:rPr>
                <w:b/>
                <w:sz w:val="22"/>
                <w:szCs w:val="22"/>
              </w:rPr>
              <w:t>DANE WYKONAWCY:</w:t>
            </w:r>
          </w:p>
          <w:p w14:paraId="676424ED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upoważniona do reprezentacji Wykonawcy/ów i podpisująca ofertę:</w:t>
            </w:r>
            <w:r w:rsidRPr="00D54A62">
              <w:rPr>
                <w:b/>
                <w:sz w:val="22"/>
                <w:szCs w:val="22"/>
              </w:rPr>
              <w:t>………………..…………………………………</w:t>
            </w:r>
            <w:r w:rsidR="00D618B8">
              <w:rPr>
                <w:b/>
                <w:sz w:val="22"/>
                <w:szCs w:val="22"/>
              </w:rPr>
              <w:t>……………………………………………….</w:t>
            </w:r>
          </w:p>
          <w:p w14:paraId="07E98C64" w14:textId="77777777"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Wykonawca:</w:t>
            </w:r>
            <w:r w:rsidRPr="00D54A62">
              <w:rPr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</w:t>
            </w:r>
            <w:r w:rsidR="00D618B8">
              <w:rPr>
                <w:b/>
                <w:sz w:val="22"/>
                <w:szCs w:val="22"/>
              </w:rPr>
              <w:t>..............................................................................................</w:t>
            </w:r>
          </w:p>
          <w:p w14:paraId="25BB93AC" w14:textId="77777777"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Adres: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281D01EE" w14:textId="77777777" w:rsidR="00E37F70" w:rsidRPr="00D54A62" w:rsidRDefault="00E37F70" w:rsidP="0042745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</w:t>
            </w:r>
            <w:r w:rsidR="00D618B8">
              <w:rPr>
                <w:sz w:val="22"/>
                <w:szCs w:val="22"/>
              </w:rPr>
              <w:t xml:space="preserve">ba odpowiedzialna za kontakty z </w:t>
            </w:r>
            <w:r w:rsidRPr="00D54A62">
              <w:rPr>
                <w:sz w:val="22"/>
                <w:szCs w:val="22"/>
              </w:rPr>
              <w:t>Zamawiającym:</w:t>
            </w:r>
            <w:r w:rsidR="00D618B8">
              <w:rPr>
                <w:sz w:val="22"/>
                <w:szCs w:val="22"/>
              </w:rPr>
              <w:t xml:space="preserve"> </w:t>
            </w:r>
            <w:r w:rsidR="00D618B8">
              <w:rPr>
                <w:b/>
                <w:sz w:val="22"/>
                <w:szCs w:val="22"/>
              </w:rPr>
              <w:t xml:space="preserve">.…………………………………… </w:t>
            </w:r>
          </w:p>
          <w:p w14:paraId="7BDFD622" w14:textId="77777777" w:rsidR="00E37F70" w:rsidRPr="00D54A62" w:rsidRDefault="00E37F70" w:rsidP="00D618B8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D54A62">
              <w:rPr>
                <w:b/>
                <w:sz w:val="22"/>
                <w:szCs w:val="22"/>
              </w:rPr>
              <w:t>……………………………</w:t>
            </w:r>
            <w:r w:rsidR="00D618B8">
              <w:rPr>
                <w:sz w:val="22"/>
                <w:szCs w:val="22"/>
              </w:rPr>
              <w:t xml:space="preserve">    e</w:t>
            </w:r>
            <w:r w:rsidRPr="00D54A62">
              <w:rPr>
                <w:sz w:val="22"/>
                <w:szCs w:val="22"/>
              </w:rPr>
              <w:t>mail</w:t>
            </w:r>
            <w:r w:rsidRPr="00D54A62">
              <w:rPr>
                <w:b/>
                <w:sz w:val="22"/>
                <w:szCs w:val="22"/>
              </w:rPr>
              <w:t>……………</w:t>
            </w:r>
            <w:r w:rsidR="00D618B8">
              <w:rPr>
                <w:b/>
                <w:sz w:val="22"/>
                <w:szCs w:val="22"/>
              </w:rPr>
              <w:t>………</w:t>
            </w:r>
          </w:p>
          <w:p w14:paraId="5526CBEA" w14:textId="77777777" w:rsidR="00E37F70" w:rsidRPr="00D54A62" w:rsidRDefault="00E37F70" w:rsidP="00285C23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t>Adres do korespondencji (jeżeli inny niż adres</w:t>
            </w:r>
            <w:r w:rsidR="00285C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4A62">
              <w:rPr>
                <w:rFonts w:ascii="Times New Roman" w:hAnsi="Times New Roman"/>
                <w:sz w:val="22"/>
                <w:szCs w:val="22"/>
              </w:rPr>
              <w:t>siedziby):</w:t>
            </w:r>
            <w:r w:rsidR="00285C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……</w:t>
            </w:r>
            <w:r w:rsidR="00D618B8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………………………………………………….…………</w:t>
            </w:r>
          </w:p>
        </w:tc>
      </w:tr>
      <w:tr w:rsidR="00E37F70" w:rsidRPr="00D54A62" w14:paraId="683D7715" w14:textId="77777777" w:rsidTr="008138A5">
        <w:trPr>
          <w:trHeight w:val="2693"/>
        </w:trPr>
        <w:tc>
          <w:tcPr>
            <w:tcW w:w="9214" w:type="dxa"/>
            <w:shd w:val="clear" w:color="auto" w:fill="auto"/>
          </w:tcPr>
          <w:p w14:paraId="0C9FFBC4" w14:textId="77777777" w:rsidR="00E37F70" w:rsidRPr="00D54A62" w:rsidRDefault="00E37F70" w:rsidP="00D462BF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ŁĄCZNA CENA OFERTOWA:</w:t>
            </w:r>
          </w:p>
          <w:p w14:paraId="708A4978" w14:textId="77777777" w:rsidR="00E37F70" w:rsidRPr="00D54A62" w:rsidRDefault="008138A5" w:rsidP="0042745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Cena jednostkowa za budowę jednego grobu j</w:t>
            </w:r>
            <w:r w:rsidRPr="0020131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dnomiejscowego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D54A62" w14:paraId="2DA0C8D4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4317470" w14:textId="77777777" w:rsidR="00E37F70" w:rsidRPr="00D54A62" w:rsidRDefault="00E37F70" w:rsidP="00B36530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A CENA OFERTOWA </w:t>
                  </w:r>
                  <w:r w:rsidR="00321D0B" w:rsidRPr="00D54A62">
                    <w:rPr>
                      <w:b/>
                      <w:sz w:val="22"/>
                      <w:szCs w:val="22"/>
                    </w:rPr>
                    <w:t xml:space="preserve">NETTO </w:t>
                  </w:r>
                  <w:r w:rsidRPr="00D54A62">
                    <w:rPr>
                      <w:b/>
                      <w:sz w:val="22"/>
                      <w:szCs w:val="22"/>
                    </w:rPr>
                    <w:t>PLN</w:t>
                  </w:r>
                </w:p>
              </w:tc>
              <w:tc>
                <w:tcPr>
                  <w:tcW w:w="3284" w:type="dxa"/>
                </w:tcPr>
                <w:p w14:paraId="784C9944" w14:textId="77777777" w:rsidR="00E37F70" w:rsidRPr="00D54A62" w:rsidRDefault="00E37F70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305364D2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C454210" w14:textId="77777777" w:rsidR="00321D0B" w:rsidRPr="00D54A62" w:rsidRDefault="00321D0B" w:rsidP="00282457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58041982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43D0A7BD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A4FA8E7" w14:textId="77777777" w:rsidR="00321D0B" w:rsidRPr="00D54A62" w:rsidRDefault="00321D0B" w:rsidP="00CA74E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CENA OFERTOWA </w:t>
                  </w:r>
                  <w:r w:rsidR="00CA74E6" w:rsidRPr="00D54A62">
                    <w:rPr>
                      <w:b/>
                      <w:sz w:val="22"/>
                      <w:szCs w:val="22"/>
                    </w:rPr>
                    <w:t>BRUTTO</w:t>
                  </w:r>
                  <w:r w:rsidRPr="00D54A62">
                    <w:rPr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2D0F6CE0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36BFD9BF" w14:textId="77777777" w:rsidR="008138A5" w:rsidRDefault="008138A5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911574A" w14:textId="77777777" w:rsidR="008138A5" w:rsidRPr="00D54A62" w:rsidRDefault="008138A5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Cena jednostkowa za budowę jednego grobu dwu</w:t>
            </w:r>
            <w:r>
              <w:rPr>
                <w:sz w:val="22"/>
                <w:szCs w:val="22"/>
              </w:rPr>
              <w:t>miejscowego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138A5" w:rsidRPr="00D54A62" w14:paraId="7983DB23" w14:textId="77777777" w:rsidTr="00FA37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94EA918" w14:textId="77777777" w:rsidR="008138A5" w:rsidRPr="00D54A62" w:rsidRDefault="008138A5" w:rsidP="00FA375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A CENA OFERTOWA NETTO PLN</w:t>
                  </w:r>
                </w:p>
              </w:tc>
              <w:tc>
                <w:tcPr>
                  <w:tcW w:w="3284" w:type="dxa"/>
                </w:tcPr>
                <w:p w14:paraId="49B9D742" w14:textId="77777777" w:rsidR="008138A5" w:rsidRPr="00D54A62" w:rsidRDefault="008138A5" w:rsidP="00FA375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138A5" w:rsidRPr="00D54A62" w14:paraId="1DA755D7" w14:textId="77777777" w:rsidTr="00FA37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27AB796" w14:textId="77777777" w:rsidR="008138A5" w:rsidRPr="00D54A62" w:rsidRDefault="008138A5" w:rsidP="00FA375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48E1E8A8" w14:textId="77777777" w:rsidR="008138A5" w:rsidRPr="00D54A62" w:rsidRDefault="008138A5" w:rsidP="00FA375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138A5" w:rsidRPr="00D54A62" w14:paraId="489620D0" w14:textId="77777777" w:rsidTr="00FA37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794E6A8" w14:textId="77777777" w:rsidR="008138A5" w:rsidRPr="00D54A62" w:rsidRDefault="008138A5" w:rsidP="00FA375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284" w:type="dxa"/>
                </w:tcPr>
                <w:p w14:paraId="666194CB" w14:textId="77777777" w:rsidR="008138A5" w:rsidRPr="00D54A62" w:rsidRDefault="008138A5" w:rsidP="00FA375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4275A913" w14:textId="77777777" w:rsidR="008138A5" w:rsidRDefault="008138A5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AEF17E" w14:textId="77777777" w:rsidR="00BF3186" w:rsidRDefault="00BF3186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E8BBD9" w14:textId="77777777" w:rsidR="00BF3186" w:rsidRDefault="00BF3186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877854" w14:textId="77777777" w:rsidR="00BF3186" w:rsidRDefault="00BF3186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4446E4" w14:textId="77777777" w:rsidR="00BF3186" w:rsidRDefault="00BF3186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275B47" w14:textId="77777777" w:rsidR="00BF3186" w:rsidRDefault="00BF3186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C751C1" w14:textId="77777777" w:rsidR="00BF3186" w:rsidRDefault="00BF3186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32488C" w14:textId="70E57BB2" w:rsidR="008138A5" w:rsidRPr="00D54A62" w:rsidRDefault="008138A5" w:rsidP="008138A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lastRenderedPageBreak/>
              <w:t>Niniejszym oferuję realizację przedmiotu zamówienia za</w:t>
            </w:r>
            <w:r w:rsidR="0070725C">
              <w:rPr>
                <w:rFonts w:eastAsia="Calibri"/>
                <w:sz w:val="22"/>
                <w:szCs w:val="22"/>
                <w:lang w:eastAsia="en-US"/>
              </w:rPr>
              <w:t xml:space="preserve"> łączną </w:t>
            </w:r>
            <w:r w:rsidRPr="00D54A62">
              <w:rPr>
                <w:rFonts w:eastAsia="Calibri"/>
                <w:sz w:val="22"/>
                <w:szCs w:val="22"/>
                <w:lang w:eastAsia="en-US"/>
              </w:rPr>
              <w:t xml:space="preserve">CENĘ OFERTOWĄ Z TYTUŁU WYKONANIA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Robót Budowlanych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138A5" w:rsidRPr="00D54A62" w14:paraId="512FA6DF" w14:textId="77777777" w:rsidTr="00FA37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51601DF" w14:textId="77777777" w:rsidR="008138A5" w:rsidRPr="00D54A62" w:rsidRDefault="008138A5" w:rsidP="00FA375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A CENA OFERTOWA NETTO PLN</w:t>
                  </w:r>
                </w:p>
              </w:tc>
              <w:tc>
                <w:tcPr>
                  <w:tcW w:w="3284" w:type="dxa"/>
                </w:tcPr>
                <w:p w14:paraId="385287C7" w14:textId="77777777" w:rsidR="008138A5" w:rsidRPr="00D54A62" w:rsidRDefault="008138A5" w:rsidP="00FA375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138A5" w:rsidRPr="00D54A62" w14:paraId="70846343" w14:textId="77777777" w:rsidTr="00FA37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C21A117" w14:textId="77777777" w:rsidR="008138A5" w:rsidRPr="00D54A62" w:rsidRDefault="008138A5" w:rsidP="00FA375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212DAE4C" w14:textId="77777777" w:rsidR="008138A5" w:rsidRPr="00D54A62" w:rsidRDefault="008138A5" w:rsidP="00FA375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138A5" w:rsidRPr="00D54A62" w14:paraId="466068CA" w14:textId="77777777" w:rsidTr="00FA37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1E0F063" w14:textId="77777777" w:rsidR="008138A5" w:rsidRPr="00D54A62" w:rsidRDefault="008138A5" w:rsidP="00FA375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284" w:type="dxa"/>
                </w:tcPr>
                <w:p w14:paraId="4D72C0EF" w14:textId="77777777" w:rsidR="008138A5" w:rsidRPr="00D54A62" w:rsidRDefault="008138A5" w:rsidP="00FA375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7BA0F0A9" w14:textId="77777777" w:rsidR="008138A5" w:rsidRPr="0060409B" w:rsidRDefault="008138A5" w:rsidP="00D5051C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E37F70" w:rsidRPr="00D54A62" w14:paraId="213B0AFE" w14:textId="77777777" w:rsidTr="005E3059">
        <w:trPr>
          <w:trHeight w:val="268"/>
        </w:trPr>
        <w:tc>
          <w:tcPr>
            <w:tcW w:w="9214" w:type="dxa"/>
            <w:shd w:val="clear" w:color="auto" w:fill="auto"/>
          </w:tcPr>
          <w:p w14:paraId="190E4BDB" w14:textId="77777777" w:rsidR="00E37F70" w:rsidRPr="00D54A62" w:rsidRDefault="00E37F70" w:rsidP="00D462BF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OŚWIADCZENIA:</w:t>
            </w:r>
          </w:p>
          <w:p w14:paraId="5480C143" w14:textId="77777777" w:rsidR="00E37F70" w:rsidRPr="00D54A62" w:rsidRDefault="00E37F70" w:rsidP="00D462B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zamówienie zostanie zrealizowane w terminach określonych w SIWZ;</w:t>
            </w:r>
          </w:p>
          <w:p w14:paraId="6A8303B9" w14:textId="77777777" w:rsidR="00E37F70" w:rsidRPr="00D54A62" w:rsidRDefault="00E37F70" w:rsidP="00D462B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3F32CEFC" w14:textId="77777777" w:rsidR="00E37F70" w:rsidRDefault="00E37F70" w:rsidP="00D462B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zapoznaliśmy się ze Specyfikacją Istotnych Warunków Zamówienia i nie wnosimy do ni</w:t>
            </w:r>
            <w:r w:rsidR="00B40B1D"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zastrzeżeń oraz przyjmujemy warunki w ni</w:t>
            </w:r>
            <w:r w:rsidR="00B40B1D"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zawarte;</w:t>
            </w:r>
          </w:p>
          <w:p w14:paraId="1B3B8047" w14:textId="77777777" w:rsidR="00B40B1D" w:rsidRPr="00D54A62" w:rsidRDefault="00B40B1D" w:rsidP="00D462B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107E34">
              <w:rPr>
                <w:sz w:val="22"/>
                <w:szCs w:val="22"/>
              </w:rPr>
              <w:t>posiada</w:t>
            </w:r>
            <w:r>
              <w:rPr>
                <w:sz w:val="22"/>
                <w:szCs w:val="22"/>
              </w:rPr>
              <w:t>my</w:t>
            </w:r>
            <w:r w:rsidRPr="00107E34">
              <w:rPr>
                <w:sz w:val="22"/>
                <w:szCs w:val="22"/>
              </w:rPr>
              <w:t xml:space="preserve"> kompetencj</w:t>
            </w:r>
            <w:r>
              <w:rPr>
                <w:sz w:val="22"/>
                <w:szCs w:val="22"/>
              </w:rPr>
              <w:t>ę</w:t>
            </w:r>
            <w:r w:rsidRPr="00107E34">
              <w:rPr>
                <w:sz w:val="22"/>
                <w:szCs w:val="22"/>
              </w:rPr>
              <w:t xml:space="preserve"> lub uprawnie</w:t>
            </w:r>
            <w:r>
              <w:rPr>
                <w:sz w:val="22"/>
                <w:szCs w:val="22"/>
              </w:rPr>
              <w:t>nia</w:t>
            </w:r>
            <w:r w:rsidRPr="00107E34">
              <w:rPr>
                <w:sz w:val="22"/>
                <w:szCs w:val="22"/>
              </w:rPr>
              <w:t xml:space="preserve"> do prowadzenia określonej działalności zawodowej</w:t>
            </w:r>
          </w:p>
          <w:p w14:paraId="54B4D864" w14:textId="77777777" w:rsidR="00E37F70" w:rsidRPr="00D54A62" w:rsidRDefault="00E37F70" w:rsidP="00D462B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uważamy się za związanych niniejszą ofertą na okres </w:t>
            </w:r>
            <w:r w:rsidR="00EF6368">
              <w:rPr>
                <w:b/>
                <w:sz w:val="22"/>
                <w:szCs w:val="22"/>
              </w:rPr>
              <w:t>30</w:t>
            </w:r>
            <w:r w:rsidRPr="00D54A62">
              <w:rPr>
                <w:b/>
                <w:sz w:val="22"/>
                <w:szCs w:val="22"/>
              </w:rPr>
              <w:t xml:space="preserve"> dni</w:t>
            </w:r>
            <w:r w:rsidRPr="00D54A62">
              <w:rPr>
                <w:sz w:val="22"/>
                <w:szCs w:val="22"/>
              </w:rPr>
              <w:t xml:space="preserve"> licząc od dnia otwarcia ofert (włącznie z tym dniem);</w:t>
            </w:r>
          </w:p>
          <w:p w14:paraId="38DE61CD" w14:textId="77777777" w:rsidR="00A02F41" w:rsidRDefault="00E37F70" w:rsidP="00D462B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akceptujemy, iż zapłata za zrealizowanie zamówienia następować będzie w terminie </w:t>
            </w:r>
            <w:r w:rsidRPr="00D54A62">
              <w:rPr>
                <w:b/>
                <w:sz w:val="22"/>
                <w:szCs w:val="22"/>
              </w:rPr>
              <w:t xml:space="preserve">do </w:t>
            </w:r>
            <w:r w:rsidR="00306F45">
              <w:rPr>
                <w:b/>
                <w:sz w:val="22"/>
                <w:szCs w:val="22"/>
              </w:rPr>
              <w:t>3</w:t>
            </w:r>
            <w:r w:rsidR="003576F8" w:rsidRPr="00D54A62">
              <w:rPr>
                <w:b/>
                <w:sz w:val="22"/>
                <w:szCs w:val="22"/>
              </w:rPr>
              <w:t xml:space="preserve">0 </w:t>
            </w:r>
            <w:r w:rsidRPr="00D54A62">
              <w:rPr>
                <w:b/>
                <w:sz w:val="22"/>
                <w:szCs w:val="22"/>
              </w:rPr>
              <w:t>dni</w:t>
            </w:r>
            <w:r w:rsidRPr="00D54A62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465AB769" w14:textId="7EA3F183" w:rsidR="00A02F41" w:rsidRPr="00A02F41" w:rsidRDefault="00A02F41" w:rsidP="00D462B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oferujemy następujący okres gwarancji</w:t>
            </w:r>
            <w:r>
              <w:rPr>
                <w:sz w:val="22"/>
                <w:szCs w:val="22"/>
              </w:rPr>
              <w:t>:</w:t>
            </w:r>
            <w:r w:rsidR="006F6D30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>lat</w:t>
            </w:r>
          </w:p>
        </w:tc>
      </w:tr>
      <w:tr w:rsidR="00E37F70" w:rsidRPr="00D54A62" w14:paraId="417F85FD" w14:textId="77777777" w:rsidTr="005E3059">
        <w:trPr>
          <w:trHeight w:val="425"/>
        </w:trPr>
        <w:tc>
          <w:tcPr>
            <w:tcW w:w="9214" w:type="dxa"/>
          </w:tcPr>
          <w:p w14:paraId="71216F90" w14:textId="77777777" w:rsidR="00E37F70" w:rsidRPr="00D54A62" w:rsidRDefault="00E37F70" w:rsidP="00D462BF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2AC1D77B" w14:textId="77777777" w:rsidR="00E37F70" w:rsidRPr="00D54A62" w:rsidRDefault="00E37F70" w:rsidP="00D462BF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69746060" w14:textId="77777777" w:rsidR="00E37F70" w:rsidRPr="001453F3" w:rsidRDefault="00E37F70" w:rsidP="00D462BF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91124E">
              <w:rPr>
                <w:sz w:val="22"/>
                <w:szCs w:val="22"/>
              </w:rPr>
              <w:t>zobowiązujemy się do wniesienia najpóźniej w dniu zawarcia umowy zabezpieczenia należytego wykonania umowy w </w:t>
            </w:r>
            <w:r w:rsidRPr="001453F3">
              <w:rPr>
                <w:sz w:val="22"/>
                <w:szCs w:val="22"/>
              </w:rPr>
              <w:t xml:space="preserve">wysokości </w:t>
            </w:r>
            <w:r w:rsidR="000433E2" w:rsidRPr="001453F3">
              <w:rPr>
                <w:b/>
                <w:sz w:val="22"/>
                <w:szCs w:val="22"/>
              </w:rPr>
              <w:t>10</w:t>
            </w:r>
            <w:r w:rsidRPr="001453F3">
              <w:rPr>
                <w:b/>
                <w:sz w:val="22"/>
                <w:szCs w:val="22"/>
              </w:rPr>
              <w:t xml:space="preserve"> % ceny ofertowej brutto</w:t>
            </w:r>
            <w:r w:rsidRPr="001453F3">
              <w:rPr>
                <w:sz w:val="22"/>
                <w:szCs w:val="22"/>
              </w:rPr>
              <w:t>;</w:t>
            </w:r>
          </w:p>
          <w:p w14:paraId="30A222C9" w14:textId="15AAA6D2" w:rsidR="00E37F70" w:rsidRPr="00D54A62" w:rsidRDefault="00E37F70" w:rsidP="00D462BF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14:paraId="571D3FAD" w14:textId="72753622" w:rsidR="004C33E9" w:rsidRPr="00D54A62" w:rsidRDefault="003878FF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e-mail: </w:t>
            </w:r>
            <w:r w:rsidR="00E37F70" w:rsidRPr="00D54A62">
              <w:rPr>
                <w:bCs/>
                <w:iCs/>
                <w:sz w:val="22"/>
                <w:szCs w:val="22"/>
              </w:rPr>
              <w:t>………………..……....….tel./fax: .....................................................………………..;</w:t>
            </w:r>
          </w:p>
          <w:p w14:paraId="1820B4B4" w14:textId="4ECE927E" w:rsidR="004C33E9" w:rsidRPr="00D54A62" w:rsidRDefault="004C33E9" w:rsidP="00D462BF">
            <w:pPr>
              <w:pStyle w:val="Akapitzlist"/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bCs/>
                <w:iCs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</w:t>
            </w:r>
          </w:p>
          <w:p w14:paraId="39C12399" w14:textId="77777777" w:rsidR="004C33E9" w:rsidRPr="00D54A62" w:rsidRDefault="004C33E9" w:rsidP="004C33E9">
            <w:pPr>
              <w:spacing w:after="4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37F70" w:rsidRPr="00D54A62" w14:paraId="56171000" w14:textId="77777777" w:rsidTr="005E3059">
        <w:trPr>
          <w:trHeight w:val="241"/>
        </w:trPr>
        <w:tc>
          <w:tcPr>
            <w:tcW w:w="9214" w:type="dxa"/>
          </w:tcPr>
          <w:p w14:paraId="544419D8" w14:textId="77777777" w:rsidR="00E37F70" w:rsidRPr="00D54A62" w:rsidRDefault="00E37F70" w:rsidP="00D462BF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SPIS TREŚCI:</w:t>
            </w:r>
          </w:p>
          <w:p w14:paraId="53A052A0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Integralną część oferty stanowią następujące dokumenty:</w:t>
            </w:r>
          </w:p>
          <w:p w14:paraId="488EB830" w14:textId="77777777" w:rsidR="00E37F70" w:rsidRPr="00D54A62" w:rsidRDefault="00E37F70" w:rsidP="00D462BF">
            <w:pPr>
              <w:numPr>
                <w:ilvl w:val="0"/>
                <w:numId w:val="22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63CF124" w14:textId="77777777" w:rsidR="00E37F70" w:rsidRPr="00D54A62" w:rsidRDefault="00E37F70" w:rsidP="00D462BF">
            <w:pPr>
              <w:numPr>
                <w:ilvl w:val="0"/>
                <w:numId w:val="22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AFBB48B" w14:textId="77777777" w:rsidR="00E37F70" w:rsidRPr="00D54A62" w:rsidRDefault="00E37F70" w:rsidP="00D462BF">
            <w:pPr>
              <w:numPr>
                <w:ilvl w:val="0"/>
                <w:numId w:val="22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549F064" w14:textId="77777777" w:rsidR="00E37F70" w:rsidRPr="00D54A62" w:rsidRDefault="00E37F70" w:rsidP="00D462BF">
            <w:pPr>
              <w:numPr>
                <w:ilvl w:val="0"/>
                <w:numId w:val="22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0981980" w14:textId="77777777" w:rsidR="00E37F70" w:rsidRPr="00D54A62" w:rsidRDefault="00E37F70" w:rsidP="00427453">
            <w:pPr>
              <w:spacing w:after="40"/>
              <w:ind w:left="34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93CE5EE" w14:textId="77777777" w:rsidR="00BF3186" w:rsidRPr="0056368B" w:rsidRDefault="00BF3186" w:rsidP="00BF3186">
      <w:pPr>
        <w:tabs>
          <w:tab w:val="left" w:pos="6912"/>
        </w:tabs>
        <w:rPr>
          <w:sz w:val="22"/>
          <w:szCs w:val="22"/>
        </w:rPr>
      </w:pPr>
    </w:p>
    <w:sectPr w:rsidR="00BF3186" w:rsidRPr="0056368B" w:rsidSect="00C638F7">
      <w:headerReference w:type="default" r:id="rId8"/>
      <w:footerReference w:type="default" r:id="rId9"/>
      <w:footnotePr>
        <w:pos w:val="beneathText"/>
      </w:footnotePr>
      <w:pgSz w:w="11906" w:h="16838" w:code="9"/>
      <w:pgMar w:top="1276" w:right="1134" w:bottom="1134" w:left="1134" w:header="720" w:footer="72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FC91" w14:textId="77777777" w:rsidR="004038C2" w:rsidRDefault="004038C2">
      <w:r>
        <w:separator/>
      </w:r>
    </w:p>
  </w:endnote>
  <w:endnote w:type="continuationSeparator" w:id="0">
    <w:p w14:paraId="48CA43EA" w14:textId="77777777" w:rsidR="004038C2" w:rsidRDefault="0040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altName w:val="Mangal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E295" w14:textId="77777777" w:rsidR="008E719F" w:rsidRPr="00BF3186" w:rsidRDefault="008E719F" w:rsidP="00BF3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7917" w14:textId="77777777" w:rsidR="004038C2" w:rsidRDefault="004038C2">
      <w:r>
        <w:separator/>
      </w:r>
    </w:p>
  </w:footnote>
  <w:footnote w:type="continuationSeparator" w:id="0">
    <w:p w14:paraId="6F20FA49" w14:textId="77777777" w:rsidR="004038C2" w:rsidRDefault="0040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D8B6" w14:textId="77777777" w:rsidR="008E719F" w:rsidRPr="0095580D" w:rsidRDefault="008E719F" w:rsidP="00955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1AFEF3B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0F"/>
    <w:multiLevelType w:val="multi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56569B1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E"/>
    <w:multiLevelType w:val="multilevel"/>
    <w:tmpl w:val="61F087E0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21"/>
    <w:multiLevelType w:val="multilevel"/>
    <w:tmpl w:val="00000021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113B39B7"/>
    <w:multiLevelType w:val="hybridMultilevel"/>
    <w:tmpl w:val="E5EAC5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C5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8A7EA8"/>
    <w:multiLevelType w:val="hybridMultilevel"/>
    <w:tmpl w:val="C5DE8998"/>
    <w:lvl w:ilvl="0" w:tplc="80C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31B67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24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CC0562"/>
    <w:multiLevelType w:val="hybridMultilevel"/>
    <w:tmpl w:val="68423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CB15DA"/>
    <w:multiLevelType w:val="multilevel"/>
    <w:tmpl w:val="C33C495A"/>
    <w:name w:val="WWNum15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3"/>
  </w:num>
  <w:num w:numId="7">
    <w:abstractNumId w:val="29"/>
  </w:num>
  <w:num w:numId="8">
    <w:abstractNumId w:val="28"/>
  </w:num>
  <w:num w:numId="9">
    <w:abstractNumId w:val="35"/>
  </w:num>
  <w:num w:numId="10">
    <w:abstractNumId w:val="42"/>
  </w:num>
  <w:num w:numId="11">
    <w:abstractNumId w:val="37"/>
  </w:num>
  <w:num w:numId="12">
    <w:abstractNumId w:val="32"/>
  </w:num>
  <w:num w:numId="13">
    <w:abstractNumId w:val="49"/>
  </w:num>
  <w:num w:numId="14">
    <w:abstractNumId w:val="27"/>
  </w:num>
  <w:num w:numId="15">
    <w:abstractNumId w:val="41"/>
  </w:num>
  <w:num w:numId="16">
    <w:abstractNumId w:val="52"/>
  </w:num>
  <w:num w:numId="17">
    <w:abstractNumId w:val="48"/>
  </w:num>
  <w:num w:numId="18">
    <w:abstractNumId w:val="46"/>
  </w:num>
  <w:num w:numId="19">
    <w:abstractNumId w:val="47"/>
  </w:num>
  <w:num w:numId="20">
    <w:abstractNumId w:val="25"/>
  </w:num>
  <w:num w:numId="21">
    <w:abstractNumId w:val="51"/>
  </w:num>
  <w:num w:numId="22">
    <w:abstractNumId w:val="34"/>
  </w:num>
  <w:num w:numId="23">
    <w:abstractNumId w:val="39"/>
  </w:num>
  <w:num w:numId="24">
    <w:abstractNumId w:val="33"/>
  </w:num>
  <w:num w:numId="25">
    <w:abstractNumId w:val="38"/>
  </w:num>
  <w:num w:numId="26">
    <w:abstractNumId w:val="31"/>
  </w:num>
  <w:num w:numId="27">
    <w:abstractNumId w:val="55"/>
  </w:num>
  <w:num w:numId="28">
    <w:abstractNumId w:val="50"/>
    <w:lvlOverride w:ilvl="0">
      <w:startOverride w:val="1"/>
    </w:lvlOverride>
  </w:num>
  <w:num w:numId="29">
    <w:abstractNumId w:val="43"/>
    <w:lvlOverride w:ilvl="0">
      <w:startOverride w:val="1"/>
    </w:lvlOverride>
  </w:num>
  <w:num w:numId="30">
    <w:abstractNumId w:val="3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4BF9"/>
    <w:rsid w:val="00010D87"/>
    <w:rsid w:val="00013366"/>
    <w:rsid w:val="0002029A"/>
    <w:rsid w:val="00021A58"/>
    <w:rsid w:val="0002330E"/>
    <w:rsid w:val="00030236"/>
    <w:rsid w:val="00034D75"/>
    <w:rsid w:val="0004209D"/>
    <w:rsid w:val="000433E2"/>
    <w:rsid w:val="000438C1"/>
    <w:rsid w:val="00054487"/>
    <w:rsid w:val="00055494"/>
    <w:rsid w:val="00055B79"/>
    <w:rsid w:val="000653BB"/>
    <w:rsid w:val="000659E7"/>
    <w:rsid w:val="00070C87"/>
    <w:rsid w:val="00073159"/>
    <w:rsid w:val="000731B6"/>
    <w:rsid w:val="00075C07"/>
    <w:rsid w:val="00080477"/>
    <w:rsid w:val="0008220B"/>
    <w:rsid w:val="00086426"/>
    <w:rsid w:val="00092A3E"/>
    <w:rsid w:val="000940F0"/>
    <w:rsid w:val="00096213"/>
    <w:rsid w:val="00096925"/>
    <w:rsid w:val="00097A28"/>
    <w:rsid w:val="000A0963"/>
    <w:rsid w:val="000A4D1B"/>
    <w:rsid w:val="000A4DAA"/>
    <w:rsid w:val="000C03DC"/>
    <w:rsid w:val="000D1101"/>
    <w:rsid w:val="000D43CF"/>
    <w:rsid w:val="000E63C3"/>
    <w:rsid w:val="000E6BF2"/>
    <w:rsid w:val="000E6D8E"/>
    <w:rsid w:val="000E6F62"/>
    <w:rsid w:val="000F04AC"/>
    <w:rsid w:val="00105DF0"/>
    <w:rsid w:val="00106AC1"/>
    <w:rsid w:val="00107E34"/>
    <w:rsid w:val="001102F3"/>
    <w:rsid w:val="00110A95"/>
    <w:rsid w:val="00115E39"/>
    <w:rsid w:val="001206F5"/>
    <w:rsid w:val="00125766"/>
    <w:rsid w:val="00130F44"/>
    <w:rsid w:val="001321D2"/>
    <w:rsid w:val="0013376B"/>
    <w:rsid w:val="00135BED"/>
    <w:rsid w:val="001453F3"/>
    <w:rsid w:val="001509E8"/>
    <w:rsid w:val="00153011"/>
    <w:rsid w:val="00153135"/>
    <w:rsid w:val="0015477D"/>
    <w:rsid w:val="00154A91"/>
    <w:rsid w:val="00165F55"/>
    <w:rsid w:val="001674F3"/>
    <w:rsid w:val="001719CC"/>
    <w:rsid w:val="00172A59"/>
    <w:rsid w:val="0017546A"/>
    <w:rsid w:val="00183B17"/>
    <w:rsid w:val="0018440C"/>
    <w:rsid w:val="001B2E25"/>
    <w:rsid w:val="001C6E0B"/>
    <w:rsid w:val="001E2932"/>
    <w:rsid w:val="001E37A6"/>
    <w:rsid w:val="001E57F6"/>
    <w:rsid w:val="001E6C7C"/>
    <w:rsid w:val="001F2392"/>
    <w:rsid w:val="00200C37"/>
    <w:rsid w:val="00201318"/>
    <w:rsid w:val="00203C96"/>
    <w:rsid w:val="0020481D"/>
    <w:rsid w:val="002062B0"/>
    <w:rsid w:val="00224F3A"/>
    <w:rsid w:val="00226C84"/>
    <w:rsid w:val="00231518"/>
    <w:rsid w:val="00235221"/>
    <w:rsid w:val="002369DA"/>
    <w:rsid w:val="00237B4F"/>
    <w:rsid w:val="00242EAC"/>
    <w:rsid w:val="00247031"/>
    <w:rsid w:val="00247AB2"/>
    <w:rsid w:val="002507B7"/>
    <w:rsid w:val="00251CDB"/>
    <w:rsid w:val="00253A76"/>
    <w:rsid w:val="00255341"/>
    <w:rsid w:val="00256506"/>
    <w:rsid w:val="00260D77"/>
    <w:rsid w:val="00264CDE"/>
    <w:rsid w:val="002667DD"/>
    <w:rsid w:val="00282457"/>
    <w:rsid w:val="0028523F"/>
    <w:rsid w:val="00285C23"/>
    <w:rsid w:val="00287974"/>
    <w:rsid w:val="00291048"/>
    <w:rsid w:val="00292815"/>
    <w:rsid w:val="00293B89"/>
    <w:rsid w:val="00294E4B"/>
    <w:rsid w:val="002967F6"/>
    <w:rsid w:val="002A77C1"/>
    <w:rsid w:val="002B2637"/>
    <w:rsid w:val="002C1937"/>
    <w:rsid w:val="002C1D17"/>
    <w:rsid w:val="002C2EA8"/>
    <w:rsid w:val="002C752F"/>
    <w:rsid w:val="002E57E1"/>
    <w:rsid w:val="002E652F"/>
    <w:rsid w:val="002F7CA1"/>
    <w:rsid w:val="00302547"/>
    <w:rsid w:val="00306F45"/>
    <w:rsid w:val="0031288F"/>
    <w:rsid w:val="00317AD8"/>
    <w:rsid w:val="003212A5"/>
    <w:rsid w:val="00321D0B"/>
    <w:rsid w:val="00322343"/>
    <w:rsid w:val="0032309F"/>
    <w:rsid w:val="003309CA"/>
    <w:rsid w:val="003343C5"/>
    <w:rsid w:val="00345504"/>
    <w:rsid w:val="00350F01"/>
    <w:rsid w:val="003526CD"/>
    <w:rsid w:val="003576F8"/>
    <w:rsid w:val="003640E1"/>
    <w:rsid w:val="0036721A"/>
    <w:rsid w:val="003701ED"/>
    <w:rsid w:val="00372AFF"/>
    <w:rsid w:val="0038054F"/>
    <w:rsid w:val="00381F45"/>
    <w:rsid w:val="0038514F"/>
    <w:rsid w:val="003878FF"/>
    <w:rsid w:val="00393809"/>
    <w:rsid w:val="00394FC5"/>
    <w:rsid w:val="00396A68"/>
    <w:rsid w:val="003B5C06"/>
    <w:rsid w:val="003C4FFD"/>
    <w:rsid w:val="003D0B89"/>
    <w:rsid w:val="003D20E9"/>
    <w:rsid w:val="003D534E"/>
    <w:rsid w:val="003E1811"/>
    <w:rsid w:val="003E4C5B"/>
    <w:rsid w:val="003E5F6E"/>
    <w:rsid w:val="003E6A64"/>
    <w:rsid w:val="003E77BE"/>
    <w:rsid w:val="003F273A"/>
    <w:rsid w:val="003F4DB2"/>
    <w:rsid w:val="00400F32"/>
    <w:rsid w:val="004028DA"/>
    <w:rsid w:val="00402BD3"/>
    <w:rsid w:val="004038C2"/>
    <w:rsid w:val="00404D7B"/>
    <w:rsid w:val="0040790B"/>
    <w:rsid w:val="00410144"/>
    <w:rsid w:val="00410B0E"/>
    <w:rsid w:val="00411794"/>
    <w:rsid w:val="00413B38"/>
    <w:rsid w:val="00424456"/>
    <w:rsid w:val="0042456A"/>
    <w:rsid w:val="00427453"/>
    <w:rsid w:val="00430C9D"/>
    <w:rsid w:val="00444056"/>
    <w:rsid w:val="004455FB"/>
    <w:rsid w:val="00446FD1"/>
    <w:rsid w:val="004505B4"/>
    <w:rsid w:val="0045589E"/>
    <w:rsid w:val="00460422"/>
    <w:rsid w:val="0046525A"/>
    <w:rsid w:val="0047168C"/>
    <w:rsid w:val="004723E9"/>
    <w:rsid w:val="00476685"/>
    <w:rsid w:val="00477A54"/>
    <w:rsid w:val="00480CB2"/>
    <w:rsid w:val="004826F6"/>
    <w:rsid w:val="00483AC6"/>
    <w:rsid w:val="004851A0"/>
    <w:rsid w:val="0048578C"/>
    <w:rsid w:val="00491F35"/>
    <w:rsid w:val="00495A07"/>
    <w:rsid w:val="00497BD1"/>
    <w:rsid w:val="004A1873"/>
    <w:rsid w:val="004A4535"/>
    <w:rsid w:val="004A5886"/>
    <w:rsid w:val="004A59E9"/>
    <w:rsid w:val="004A6389"/>
    <w:rsid w:val="004B0100"/>
    <w:rsid w:val="004C1D6B"/>
    <w:rsid w:val="004C33E9"/>
    <w:rsid w:val="004D1B0D"/>
    <w:rsid w:val="004D7179"/>
    <w:rsid w:val="004E0893"/>
    <w:rsid w:val="004E3B93"/>
    <w:rsid w:val="004E4496"/>
    <w:rsid w:val="004F7CEE"/>
    <w:rsid w:val="00506B92"/>
    <w:rsid w:val="0051506E"/>
    <w:rsid w:val="005150B9"/>
    <w:rsid w:val="00516C5E"/>
    <w:rsid w:val="00523A86"/>
    <w:rsid w:val="00534B59"/>
    <w:rsid w:val="005357BB"/>
    <w:rsid w:val="005476CD"/>
    <w:rsid w:val="00552FBA"/>
    <w:rsid w:val="00554986"/>
    <w:rsid w:val="0056368B"/>
    <w:rsid w:val="005751C4"/>
    <w:rsid w:val="00577D18"/>
    <w:rsid w:val="00581DE4"/>
    <w:rsid w:val="005956A3"/>
    <w:rsid w:val="00597CC6"/>
    <w:rsid w:val="005A3795"/>
    <w:rsid w:val="005A6200"/>
    <w:rsid w:val="005B36EA"/>
    <w:rsid w:val="005B7B95"/>
    <w:rsid w:val="005C6099"/>
    <w:rsid w:val="005D6205"/>
    <w:rsid w:val="005E3059"/>
    <w:rsid w:val="005F130F"/>
    <w:rsid w:val="005F1962"/>
    <w:rsid w:val="005F34A9"/>
    <w:rsid w:val="005F5DD6"/>
    <w:rsid w:val="005F758C"/>
    <w:rsid w:val="00600426"/>
    <w:rsid w:val="00602BD2"/>
    <w:rsid w:val="0060409B"/>
    <w:rsid w:val="0062001F"/>
    <w:rsid w:val="00627978"/>
    <w:rsid w:val="00634C3E"/>
    <w:rsid w:val="00637495"/>
    <w:rsid w:val="00641AD5"/>
    <w:rsid w:val="00642329"/>
    <w:rsid w:val="006508E9"/>
    <w:rsid w:val="00653BD4"/>
    <w:rsid w:val="006623F8"/>
    <w:rsid w:val="00663175"/>
    <w:rsid w:val="00663D76"/>
    <w:rsid w:val="00663F2E"/>
    <w:rsid w:val="00672733"/>
    <w:rsid w:val="0068304A"/>
    <w:rsid w:val="0068399D"/>
    <w:rsid w:val="00684523"/>
    <w:rsid w:val="006860E0"/>
    <w:rsid w:val="00687644"/>
    <w:rsid w:val="00694D31"/>
    <w:rsid w:val="00696C50"/>
    <w:rsid w:val="006976DE"/>
    <w:rsid w:val="006A2C5A"/>
    <w:rsid w:val="006A6530"/>
    <w:rsid w:val="006C4BD0"/>
    <w:rsid w:val="006D2D5F"/>
    <w:rsid w:val="006D3157"/>
    <w:rsid w:val="006D4928"/>
    <w:rsid w:val="006D5D19"/>
    <w:rsid w:val="006D6888"/>
    <w:rsid w:val="006E2BB7"/>
    <w:rsid w:val="006F23BA"/>
    <w:rsid w:val="006F4F1C"/>
    <w:rsid w:val="006F6D30"/>
    <w:rsid w:val="00701C68"/>
    <w:rsid w:val="007052C8"/>
    <w:rsid w:val="0070725C"/>
    <w:rsid w:val="00712D76"/>
    <w:rsid w:val="00713C67"/>
    <w:rsid w:val="00717146"/>
    <w:rsid w:val="007219E0"/>
    <w:rsid w:val="007254C1"/>
    <w:rsid w:val="00726E25"/>
    <w:rsid w:val="007302C8"/>
    <w:rsid w:val="0073386A"/>
    <w:rsid w:val="00734A28"/>
    <w:rsid w:val="00740885"/>
    <w:rsid w:val="00740FC6"/>
    <w:rsid w:val="007416B6"/>
    <w:rsid w:val="0074364E"/>
    <w:rsid w:val="00743D05"/>
    <w:rsid w:val="00745FEC"/>
    <w:rsid w:val="0075653E"/>
    <w:rsid w:val="007568AF"/>
    <w:rsid w:val="0075774D"/>
    <w:rsid w:val="007631CC"/>
    <w:rsid w:val="00784BE5"/>
    <w:rsid w:val="007858AA"/>
    <w:rsid w:val="00790F10"/>
    <w:rsid w:val="007A0D8E"/>
    <w:rsid w:val="007A2E23"/>
    <w:rsid w:val="007A4E10"/>
    <w:rsid w:val="007A6579"/>
    <w:rsid w:val="007B2B66"/>
    <w:rsid w:val="007B38F7"/>
    <w:rsid w:val="007B4051"/>
    <w:rsid w:val="007B44C6"/>
    <w:rsid w:val="007B642F"/>
    <w:rsid w:val="007B6766"/>
    <w:rsid w:val="007B6CF3"/>
    <w:rsid w:val="007C111C"/>
    <w:rsid w:val="007C6C40"/>
    <w:rsid w:val="007D5A18"/>
    <w:rsid w:val="007E14E6"/>
    <w:rsid w:val="007E1D4F"/>
    <w:rsid w:val="007F103D"/>
    <w:rsid w:val="007F26B2"/>
    <w:rsid w:val="007F3E67"/>
    <w:rsid w:val="00806F42"/>
    <w:rsid w:val="00806F44"/>
    <w:rsid w:val="008117C3"/>
    <w:rsid w:val="008138A5"/>
    <w:rsid w:val="00813FD1"/>
    <w:rsid w:val="008167CA"/>
    <w:rsid w:val="0082032C"/>
    <w:rsid w:val="00821828"/>
    <w:rsid w:val="00822C73"/>
    <w:rsid w:val="008249B1"/>
    <w:rsid w:val="00825AB2"/>
    <w:rsid w:val="00825B99"/>
    <w:rsid w:val="00831698"/>
    <w:rsid w:val="00846008"/>
    <w:rsid w:val="008534E7"/>
    <w:rsid w:val="0085359C"/>
    <w:rsid w:val="008555DD"/>
    <w:rsid w:val="008559BE"/>
    <w:rsid w:val="008625CA"/>
    <w:rsid w:val="00862AF5"/>
    <w:rsid w:val="0086786B"/>
    <w:rsid w:val="0086790A"/>
    <w:rsid w:val="008709A2"/>
    <w:rsid w:val="008846A9"/>
    <w:rsid w:val="0089040F"/>
    <w:rsid w:val="00890F78"/>
    <w:rsid w:val="00894004"/>
    <w:rsid w:val="0089511D"/>
    <w:rsid w:val="008A1FAD"/>
    <w:rsid w:val="008B47F0"/>
    <w:rsid w:val="008C0B12"/>
    <w:rsid w:val="008C3691"/>
    <w:rsid w:val="008C628A"/>
    <w:rsid w:val="008D3D67"/>
    <w:rsid w:val="008D6DC1"/>
    <w:rsid w:val="008E20C6"/>
    <w:rsid w:val="008E719F"/>
    <w:rsid w:val="008F1129"/>
    <w:rsid w:val="009008F0"/>
    <w:rsid w:val="0090128A"/>
    <w:rsid w:val="00911182"/>
    <w:rsid w:val="0091124E"/>
    <w:rsid w:val="00911D4E"/>
    <w:rsid w:val="00917622"/>
    <w:rsid w:val="009177CE"/>
    <w:rsid w:val="009346BB"/>
    <w:rsid w:val="00934938"/>
    <w:rsid w:val="0093636D"/>
    <w:rsid w:val="00936DDE"/>
    <w:rsid w:val="00940BDD"/>
    <w:rsid w:val="0094545F"/>
    <w:rsid w:val="00945828"/>
    <w:rsid w:val="009462F4"/>
    <w:rsid w:val="00947B0D"/>
    <w:rsid w:val="00951BEA"/>
    <w:rsid w:val="0095580D"/>
    <w:rsid w:val="00956BF9"/>
    <w:rsid w:val="009577E1"/>
    <w:rsid w:val="00963DA5"/>
    <w:rsid w:val="00963F1E"/>
    <w:rsid w:val="009643E5"/>
    <w:rsid w:val="009662FA"/>
    <w:rsid w:val="00981FE6"/>
    <w:rsid w:val="00984C05"/>
    <w:rsid w:val="009854F6"/>
    <w:rsid w:val="00986B3B"/>
    <w:rsid w:val="00991B7A"/>
    <w:rsid w:val="0099350E"/>
    <w:rsid w:val="0099512D"/>
    <w:rsid w:val="009A08B6"/>
    <w:rsid w:val="009B2BE1"/>
    <w:rsid w:val="009B4A02"/>
    <w:rsid w:val="009B7B93"/>
    <w:rsid w:val="009D3C0B"/>
    <w:rsid w:val="009E46E1"/>
    <w:rsid w:val="009F4B8A"/>
    <w:rsid w:val="009F5C5F"/>
    <w:rsid w:val="009F6F50"/>
    <w:rsid w:val="009F76F0"/>
    <w:rsid w:val="00A02F41"/>
    <w:rsid w:val="00A133D7"/>
    <w:rsid w:val="00A21089"/>
    <w:rsid w:val="00A2777C"/>
    <w:rsid w:val="00A310DE"/>
    <w:rsid w:val="00A34889"/>
    <w:rsid w:val="00A41B8E"/>
    <w:rsid w:val="00A47DFF"/>
    <w:rsid w:val="00A53346"/>
    <w:rsid w:val="00A5463B"/>
    <w:rsid w:val="00A611A1"/>
    <w:rsid w:val="00A615D3"/>
    <w:rsid w:val="00A65D12"/>
    <w:rsid w:val="00A66D48"/>
    <w:rsid w:val="00A74338"/>
    <w:rsid w:val="00A7689F"/>
    <w:rsid w:val="00A77B99"/>
    <w:rsid w:val="00A804CC"/>
    <w:rsid w:val="00A84A49"/>
    <w:rsid w:val="00A9086F"/>
    <w:rsid w:val="00AA680A"/>
    <w:rsid w:val="00AA6943"/>
    <w:rsid w:val="00AB527F"/>
    <w:rsid w:val="00AB5A6E"/>
    <w:rsid w:val="00AB5CA5"/>
    <w:rsid w:val="00AD62C7"/>
    <w:rsid w:val="00AE166C"/>
    <w:rsid w:val="00AE5EEB"/>
    <w:rsid w:val="00AE6FDB"/>
    <w:rsid w:val="00AF1A43"/>
    <w:rsid w:val="00AF3CB8"/>
    <w:rsid w:val="00B011C3"/>
    <w:rsid w:val="00B0403F"/>
    <w:rsid w:val="00B11B57"/>
    <w:rsid w:val="00B11FEC"/>
    <w:rsid w:val="00B1394D"/>
    <w:rsid w:val="00B16950"/>
    <w:rsid w:val="00B2217B"/>
    <w:rsid w:val="00B247DA"/>
    <w:rsid w:val="00B26BCF"/>
    <w:rsid w:val="00B34F3F"/>
    <w:rsid w:val="00B36530"/>
    <w:rsid w:val="00B40B1D"/>
    <w:rsid w:val="00B44E07"/>
    <w:rsid w:val="00B544BB"/>
    <w:rsid w:val="00B56011"/>
    <w:rsid w:val="00B704C3"/>
    <w:rsid w:val="00B75AAC"/>
    <w:rsid w:val="00B824DC"/>
    <w:rsid w:val="00B84777"/>
    <w:rsid w:val="00B86396"/>
    <w:rsid w:val="00B951FB"/>
    <w:rsid w:val="00B97E4A"/>
    <w:rsid w:val="00BB7176"/>
    <w:rsid w:val="00BC47F3"/>
    <w:rsid w:val="00BC639B"/>
    <w:rsid w:val="00BD0025"/>
    <w:rsid w:val="00BD04CF"/>
    <w:rsid w:val="00BD11A4"/>
    <w:rsid w:val="00BD2D6D"/>
    <w:rsid w:val="00BD3321"/>
    <w:rsid w:val="00BD5D76"/>
    <w:rsid w:val="00BE579D"/>
    <w:rsid w:val="00BE769E"/>
    <w:rsid w:val="00BF3186"/>
    <w:rsid w:val="00BF5A33"/>
    <w:rsid w:val="00C01278"/>
    <w:rsid w:val="00C02A5B"/>
    <w:rsid w:val="00C0518B"/>
    <w:rsid w:val="00C13F09"/>
    <w:rsid w:val="00C15F45"/>
    <w:rsid w:val="00C17D1F"/>
    <w:rsid w:val="00C227DC"/>
    <w:rsid w:val="00C279F2"/>
    <w:rsid w:val="00C312D8"/>
    <w:rsid w:val="00C31BBE"/>
    <w:rsid w:val="00C33055"/>
    <w:rsid w:val="00C41322"/>
    <w:rsid w:val="00C5067B"/>
    <w:rsid w:val="00C547FC"/>
    <w:rsid w:val="00C56A63"/>
    <w:rsid w:val="00C57306"/>
    <w:rsid w:val="00C57950"/>
    <w:rsid w:val="00C60EF7"/>
    <w:rsid w:val="00C638F7"/>
    <w:rsid w:val="00C67970"/>
    <w:rsid w:val="00CA0261"/>
    <w:rsid w:val="00CA459A"/>
    <w:rsid w:val="00CA4C46"/>
    <w:rsid w:val="00CA6B5E"/>
    <w:rsid w:val="00CA74E6"/>
    <w:rsid w:val="00CB0847"/>
    <w:rsid w:val="00CB50F8"/>
    <w:rsid w:val="00CB6685"/>
    <w:rsid w:val="00CC01CA"/>
    <w:rsid w:val="00CC3070"/>
    <w:rsid w:val="00CC3BCD"/>
    <w:rsid w:val="00CC5B06"/>
    <w:rsid w:val="00CD1556"/>
    <w:rsid w:val="00CD53C2"/>
    <w:rsid w:val="00CE44C8"/>
    <w:rsid w:val="00CE4EBA"/>
    <w:rsid w:val="00CE72F8"/>
    <w:rsid w:val="00D05F80"/>
    <w:rsid w:val="00D07418"/>
    <w:rsid w:val="00D104CF"/>
    <w:rsid w:val="00D21DB0"/>
    <w:rsid w:val="00D30266"/>
    <w:rsid w:val="00D368CF"/>
    <w:rsid w:val="00D36D62"/>
    <w:rsid w:val="00D462BF"/>
    <w:rsid w:val="00D476A8"/>
    <w:rsid w:val="00D5051C"/>
    <w:rsid w:val="00D50DED"/>
    <w:rsid w:val="00D53964"/>
    <w:rsid w:val="00D54A62"/>
    <w:rsid w:val="00D54CB9"/>
    <w:rsid w:val="00D60108"/>
    <w:rsid w:val="00D60788"/>
    <w:rsid w:val="00D618B8"/>
    <w:rsid w:val="00D63285"/>
    <w:rsid w:val="00D64786"/>
    <w:rsid w:val="00D65710"/>
    <w:rsid w:val="00D66C61"/>
    <w:rsid w:val="00D679E6"/>
    <w:rsid w:val="00D76860"/>
    <w:rsid w:val="00D8109A"/>
    <w:rsid w:val="00D87448"/>
    <w:rsid w:val="00D96F6D"/>
    <w:rsid w:val="00D97B39"/>
    <w:rsid w:val="00DA1058"/>
    <w:rsid w:val="00DA4A28"/>
    <w:rsid w:val="00DA7AB2"/>
    <w:rsid w:val="00DB1820"/>
    <w:rsid w:val="00DB18B0"/>
    <w:rsid w:val="00DB4B60"/>
    <w:rsid w:val="00DC41EC"/>
    <w:rsid w:val="00DC45F0"/>
    <w:rsid w:val="00DC7616"/>
    <w:rsid w:val="00DD04B8"/>
    <w:rsid w:val="00DD1DA3"/>
    <w:rsid w:val="00DD774A"/>
    <w:rsid w:val="00DE70CB"/>
    <w:rsid w:val="00DF3869"/>
    <w:rsid w:val="00E00ECE"/>
    <w:rsid w:val="00E14C83"/>
    <w:rsid w:val="00E201AE"/>
    <w:rsid w:val="00E2170E"/>
    <w:rsid w:val="00E27807"/>
    <w:rsid w:val="00E32AB9"/>
    <w:rsid w:val="00E37F70"/>
    <w:rsid w:val="00E401C2"/>
    <w:rsid w:val="00E425AE"/>
    <w:rsid w:val="00E464C6"/>
    <w:rsid w:val="00E52C3B"/>
    <w:rsid w:val="00E53DE1"/>
    <w:rsid w:val="00E61E9B"/>
    <w:rsid w:val="00E63890"/>
    <w:rsid w:val="00E675C1"/>
    <w:rsid w:val="00E71DD6"/>
    <w:rsid w:val="00E76F8F"/>
    <w:rsid w:val="00E8101B"/>
    <w:rsid w:val="00E95CF7"/>
    <w:rsid w:val="00EA0081"/>
    <w:rsid w:val="00EA5FB9"/>
    <w:rsid w:val="00EA764F"/>
    <w:rsid w:val="00EA784A"/>
    <w:rsid w:val="00EB07B3"/>
    <w:rsid w:val="00EB1F6E"/>
    <w:rsid w:val="00EB5C18"/>
    <w:rsid w:val="00EB6859"/>
    <w:rsid w:val="00EC5221"/>
    <w:rsid w:val="00EC64EF"/>
    <w:rsid w:val="00ED2B15"/>
    <w:rsid w:val="00ED6EC5"/>
    <w:rsid w:val="00ED7AA9"/>
    <w:rsid w:val="00EE10C5"/>
    <w:rsid w:val="00EE6103"/>
    <w:rsid w:val="00EF6368"/>
    <w:rsid w:val="00EF6FEA"/>
    <w:rsid w:val="00F007A6"/>
    <w:rsid w:val="00F129AA"/>
    <w:rsid w:val="00F12F5A"/>
    <w:rsid w:val="00F152BD"/>
    <w:rsid w:val="00F171C1"/>
    <w:rsid w:val="00F226C7"/>
    <w:rsid w:val="00F235B6"/>
    <w:rsid w:val="00F2781F"/>
    <w:rsid w:val="00F302C2"/>
    <w:rsid w:val="00F30409"/>
    <w:rsid w:val="00F32CF0"/>
    <w:rsid w:val="00F32FF6"/>
    <w:rsid w:val="00F36CB6"/>
    <w:rsid w:val="00F37B36"/>
    <w:rsid w:val="00F42F4C"/>
    <w:rsid w:val="00F547BD"/>
    <w:rsid w:val="00F54BD8"/>
    <w:rsid w:val="00F56D95"/>
    <w:rsid w:val="00F57454"/>
    <w:rsid w:val="00F60135"/>
    <w:rsid w:val="00F64097"/>
    <w:rsid w:val="00F6783D"/>
    <w:rsid w:val="00F70AFD"/>
    <w:rsid w:val="00F72C5C"/>
    <w:rsid w:val="00F750A3"/>
    <w:rsid w:val="00F76572"/>
    <w:rsid w:val="00F7689B"/>
    <w:rsid w:val="00F81DB4"/>
    <w:rsid w:val="00F82CE4"/>
    <w:rsid w:val="00F9007D"/>
    <w:rsid w:val="00F90B49"/>
    <w:rsid w:val="00F90BE8"/>
    <w:rsid w:val="00F94A5B"/>
    <w:rsid w:val="00F9777E"/>
    <w:rsid w:val="00FA297E"/>
    <w:rsid w:val="00FA3840"/>
    <w:rsid w:val="00FA4527"/>
    <w:rsid w:val="00FA4FF5"/>
    <w:rsid w:val="00FB05DF"/>
    <w:rsid w:val="00FB5F5F"/>
    <w:rsid w:val="00FC1E5F"/>
    <w:rsid w:val="00FC4BB7"/>
    <w:rsid w:val="00FC5DA2"/>
    <w:rsid w:val="00FC60C0"/>
    <w:rsid w:val="00FD1848"/>
    <w:rsid w:val="00FD336A"/>
    <w:rsid w:val="00FD4BD1"/>
    <w:rsid w:val="00FD5712"/>
    <w:rsid w:val="00FE3444"/>
    <w:rsid w:val="00FE6581"/>
    <w:rsid w:val="00FF031C"/>
    <w:rsid w:val="00FF11DD"/>
    <w:rsid w:val="00FF24C3"/>
    <w:rsid w:val="00FF4B9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3B87A"/>
  <w15:docId w15:val="{3CE08B42-1ECB-4F4A-81B2-4D7F11C8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F2E5-1878-4591-94E4-8A0D0B15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PUUUK</cp:lastModifiedBy>
  <cp:revision>2</cp:revision>
  <cp:lastPrinted>2019-07-12T06:38:00Z</cp:lastPrinted>
  <dcterms:created xsi:type="dcterms:W3CDTF">2019-07-12T07:10:00Z</dcterms:created>
  <dcterms:modified xsi:type="dcterms:W3CDTF">2019-07-12T07:10:00Z</dcterms:modified>
</cp:coreProperties>
</file>