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00E53" w14:textId="77777777" w:rsidR="00B11CC3" w:rsidRPr="000F6617" w:rsidRDefault="00B11CC3" w:rsidP="00E45931">
      <w:pPr>
        <w:suppressAutoHyphens/>
        <w:spacing w:after="40"/>
        <w:jc w:val="both"/>
        <w:rPr>
          <w:bCs/>
          <w:sz w:val="22"/>
          <w:szCs w:val="22"/>
        </w:rPr>
      </w:pPr>
    </w:p>
    <w:p w14:paraId="4B71B314" w14:textId="6EBA6DBE" w:rsidR="000D2E36" w:rsidRPr="000D2E36" w:rsidRDefault="000D2E36" w:rsidP="000D2E36">
      <w:pPr>
        <w:spacing w:after="40"/>
        <w:jc w:val="right"/>
        <w:rPr>
          <w:b/>
          <w:sz w:val="22"/>
          <w:szCs w:val="22"/>
        </w:rPr>
      </w:pPr>
      <w:r w:rsidRPr="000D2E36">
        <w:rPr>
          <w:b/>
          <w:sz w:val="22"/>
          <w:szCs w:val="22"/>
        </w:rPr>
        <w:t>Załącznik Nr</w:t>
      </w:r>
      <w:r w:rsidR="00E459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Pr="000D2E36">
        <w:rPr>
          <w:b/>
          <w:sz w:val="22"/>
          <w:szCs w:val="22"/>
        </w:rPr>
        <w:t xml:space="preserve"> do Zapytania </w:t>
      </w:r>
    </w:p>
    <w:p w14:paraId="63EFDF81" w14:textId="77777777" w:rsidR="000D2E36" w:rsidRPr="000D2E36" w:rsidRDefault="000D2E36" w:rsidP="000D2E36">
      <w:pPr>
        <w:spacing w:after="40"/>
        <w:rPr>
          <w:b/>
          <w:sz w:val="22"/>
          <w:szCs w:val="22"/>
        </w:rPr>
      </w:pPr>
    </w:p>
    <w:p w14:paraId="045E3E85" w14:textId="77777777" w:rsidR="000D2E36" w:rsidRPr="000D2E36" w:rsidRDefault="000D2E36" w:rsidP="000D2E36">
      <w:pPr>
        <w:spacing w:after="40"/>
        <w:rPr>
          <w:b/>
          <w:sz w:val="22"/>
          <w:szCs w:val="22"/>
        </w:rPr>
      </w:pPr>
    </w:p>
    <w:p w14:paraId="2E9121F3" w14:textId="77777777" w:rsidR="000D2E36" w:rsidRPr="000D2E36" w:rsidRDefault="000D2E36" w:rsidP="000D2E36">
      <w:pPr>
        <w:jc w:val="both"/>
        <w:rPr>
          <w:b/>
          <w:bCs/>
          <w:iCs/>
          <w:sz w:val="22"/>
          <w:szCs w:val="22"/>
        </w:rPr>
      </w:pPr>
      <w:r w:rsidRPr="000D2E36">
        <w:rPr>
          <w:b/>
          <w:bCs/>
          <w:iCs/>
          <w:sz w:val="22"/>
          <w:szCs w:val="22"/>
        </w:rPr>
        <w:t>Przedsiębiorstwo Usług Komunalnych w Kolnie Sp. z o. o.</w:t>
      </w:r>
    </w:p>
    <w:p w14:paraId="10D03282" w14:textId="77777777" w:rsidR="000D2E36" w:rsidRPr="000D2E36" w:rsidRDefault="000D2E36" w:rsidP="000D2E36">
      <w:pPr>
        <w:jc w:val="both"/>
        <w:rPr>
          <w:b/>
          <w:bCs/>
          <w:iCs/>
          <w:sz w:val="22"/>
          <w:szCs w:val="22"/>
        </w:rPr>
      </w:pPr>
      <w:r w:rsidRPr="000D2E36">
        <w:rPr>
          <w:b/>
          <w:bCs/>
          <w:iCs/>
          <w:sz w:val="22"/>
          <w:szCs w:val="22"/>
        </w:rPr>
        <w:t>18-500 Kolno, ul. Kolejowa 4A</w:t>
      </w:r>
    </w:p>
    <w:p w14:paraId="1E2E66CB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752A2ABF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>Wykonawca: ……………………………………………………………………………………………………………………………………………………………………………………………………</w:t>
      </w:r>
    </w:p>
    <w:p w14:paraId="6DB6D9A5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AC87D50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>(pełna nazwa/firma, adres, w zależności od podmiotu: NIP/PESEL, KRS/</w:t>
      </w:r>
      <w:proofErr w:type="spellStart"/>
      <w:r w:rsidRPr="000D2E36">
        <w:rPr>
          <w:sz w:val="22"/>
          <w:szCs w:val="22"/>
        </w:rPr>
        <w:t>CEiDG</w:t>
      </w:r>
      <w:proofErr w:type="spellEnd"/>
      <w:r w:rsidRPr="000D2E36">
        <w:rPr>
          <w:sz w:val="22"/>
          <w:szCs w:val="22"/>
        </w:rPr>
        <w:t>)</w:t>
      </w:r>
    </w:p>
    <w:p w14:paraId="187C2EF8" w14:textId="77777777" w:rsidR="000D2E36" w:rsidRPr="000D2E36" w:rsidRDefault="000D2E36" w:rsidP="000D2E36">
      <w:pPr>
        <w:pStyle w:val="Bezodstpw"/>
        <w:rPr>
          <w:sz w:val="22"/>
          <w:szCs w:val="22"/>
          <w:u w:val="single"/>
        </w:rPr>
      </w:pPr>
      <w:r w:rsidRPr="000D2E36">
        <w:rPr>
          <w:sz w:val="22"/>
          <w:szCs w:val="22"/>
          <w:u w:val="single"/>
        </w:rPr>
        <w:t>reprezentowany przez:</w:t>
      </w:r>
    </w:p>
    <w:p w14:paraId="6F22AFD1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>……………………………………………………………………………………….</w:t>
      </w:r>
    </w:p>
    <w:p w14:paraId="20BFC8F5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>(imię, nazwisko, stanowisko/podstawa do  reprezentacji)</w:t>
      </w:r>
    </w:p>
    <w:p w14:paraId="788D255C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59DF29C4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61521B0B" w14:textId="77777777" w:rsidR="000D2E36" w:rsidRPr="000D2E36" w:rsidRDefault="000D2E36" w:rsidP="000D2E36">
      <w:pPr>
        <w:pStyle w:val="Bezodstpw"/>
        <w:jc w:val="center"/>
        <w:rPr>
          <w:b/>
          <w:sz w:val="22"/>
          <w:szCs w:val="22"/>
        </w:rPr>
      </w:pPr>
      <w:r w:rsidRPr="000D2E36">
        <w:rPr>
          <w:b/>
          <w:sz w:val="22"/>
          <w:szCs w:val="22"/>
        </w:rPr>
        <w:t xml:space="preserve">OŚWIADCZENIE WYKONAWCY  </w:t>
      </w:r>
    </w:p>
    <w:p w14:paraId="25E462D8" w14:textId="77777777" w:rsidR="000D2E36" w:rsidRPr="000D2E36" w:rsidRDefault="000D2E36" w:rsidP="000D2E36">
      <w:pPr>
        <w:pStyle w:val="Bezodstpw"/>
        <w:jc w:val="center"/>
        <w:rPr>
          <w:b/>
          <w:sz w:val="22"/>
          <w:szCs w:val="22"/>
        </w:rPr>
      </w:pPr>
      <w:r w:rsidRPr="000D2E36">
        <w:rPr>
          <w:b/>
          <w:sz w:val="22"/>
          <w:szCs w:val="22"/>
        </w:rPr>
        <w:t>dotyczy spełniania warunków udziału w postępowaniu</w:t>
      </w:r>
    </w:p>
    <w:p w14:paraId="45B0B6E2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2764E1B5" w14:textId="5C25FAA4" w:rsidR="000D2E36" w:rsidRPr="009634D9" w:rsidRDefault="000D2E36" w:rsidP="000D2E36">
      <w:pPr>
        <w:pStyle w:val="Bezodstpw"/>
        <w:jc w:val="both"/>
        <w:rPr>
          <w:b/>
          <w:sz w:val="22"/>
          <w:szCs w:val="22"/>
        </w:rPr>
      </w:pPr>
      <w:r w:rsidRPr="009634D9">
        <w:rPr>
          <w:sz w:val="22"/>
          <w:szCs w:val="22"/>
        </w:rPr>
        <w:t xml:space="preserve">Na potrzeby postępowania o udzielenie zamówienia pn. </w:t>
      </w:r>
      <w:r w:rsidRPr="009634D9">
        <w:rPr>
          <w:b/>
          <w:sz w:val="22"/>
          <w:szCs w:val="22"/>
        </w:rPr>
        <w:t>„</w:t>
      </w:r>
      <w:r w:rsidR="00AC0573" w:rsidRPr="009634D9">
        <w:rPr>
          <w:szCs w:val="22"/>
        </w:rPr>
        <w:t xml:space="preserve">Budowa osiedlowej sieci cieplnej w ulicach Strażacka – Senatorska - Pl. Wolności </w:t>
      </w:r>
      <w:r w:rsidR="00FD5C34" w:rsidRPr="009634D9">
        <w:rPr>
          <w:szCs w:val="22"/>
        </w:rPr>
        <w:t xml:space="preserve">– Konstytucji -3-go Maja </w:t>
      </w:r>
      <w:r w:rsidR="00AC0573" w:rsidRPr="009634D9">
        <w:rPr>
          <w:szCs w:val="22"/>
        </w:rPr>
        <w:t>– Kościelna</w:t>
      </w:r>
      <w:r w:rsidRPr="009634D9">
        <w:rPr>
          <w:b/>
          <w:sz w:val="22"/>
          <w:szCs w:val="22"/>
        </w:rPr>
        <w:t xml:space="preserve">” </w:t>
      </w:r>
      <w:r w:rsidRPr="009634D9">
        <w:rPr>
          <w:sz w:val="22"/>
          <w:szCs w:val="22"/>
        </w:rPr>
        <w:t>oświadczam, co następuje:</w:t>
      </w:r>
    </w:p>
    <w:p w14:paraId="64339BEB" w14:textId="77777777" w:rsidR="000D2E36" w:rsidRPr="009634D9" w:rsidRDefault="000D2E36" w:rsidP="000D2E36">
      <w:pPr>
        <w:pStyle w:val="Bezodstpw"/>
        <w:rPr>
          <w:sz w:val="22"/>
          <w:szCs w:val="22"/>
        </w:rPr>
      </w:pPr>
    </w:p>
    <w:p w14:paraId="2AF164EF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09B9E125" w14:textId="77777777" w:rsidR="000D2E36" w:rsidRPr="000D2E36" w:rsidRDefault="000D2E36" w:rsidP="000D2E36">
      <w:pPr>
        <w:pStyle w:val="Bezodstpw"/>
        <w:jc w:val="center"/>
        <w:rPr>
          <w:b/>
          <w:sz w:val="22"/>
          <w:szCs w:val="22"/>
        </w:rPr>
      </w:pPr>
      <w:r w:rsidRPr="000D2E36">
        <w:rPr>
          <w:b/>
          <w:sz w:val="22"/>
          <w:szCs w:val="22"/>
        </w:rPr>
        <w:t>INFORMACJA DOTYCZĄCA WYKONAWCY</w:t>
      </w:r>
    </w:p>
    <w:p w14:paraId="3AFF0462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6458096D" w14:textId="5D81A848" w:rsidR="000D2E36" w:rsidRPr="000D2E36" w:rsidRDefault="000D2E36" w:rsidP="000D2E36">
      <w:pPr>
        <w:pStyle w:val="Bezodstpw"/>
        <w:jc w:val="both"/>
        <w:rPr>
          <w:sz w:val="22"/>
          <w:szCs w:val="22"/>
        </w:rPr>
      </w:pPr>
      <w:r w:rsidRPr="000D2E36">
        <w:rPr>
          <w:sz w:val="22"/>
          <w:szCs w:val="22"/>
        </w:rPr>
        <w:t>Oświadczam, że spełniam warunki udziału w postępowaniu określone przez Zamawiającego</w:t>
      </w:r>
      <w:r>
        <w:rPr>
          <w:sz w:val="22"/>
          <w:szCs w:val="22"/>
        </w:rPr>
        <w:t xml:space="preserve"> </w:t>
      </w:r>
      <w:r w:rsidRPr="000D2E36">
        <w:rPr>
          <w:sz w:val="22"/>
          <w:szCs w:val="22"/>
        </w:rPr>
        <w:t xml:space="preserve">w rozdziale </w:t>
      </w:r>
      <w:r>
        <w:rPr>
          <w:b/>
          <w:sz w:val="22"/>
          <w:szCs w:val="22"/>
        </w:rPr>
        <w:t>V</w:t>
      </w:r>
      <w:r w:rsidRPr="000D2E36">
        <w:rPr>
          <w:sz w:val="22"/>
          <w:szCs w:val="22"/>
        </w:rPr>
        <w:t xml:space="preserve"> Zapytania.  </w:t>
      </w:r>
    </w:p>
    <w:p w14:paraId="206E9508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4D58261A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49BA9740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 xml:space="preserve">…………….……. (miejscowość), dnia ………….……. r. </w:t>
      </w:r>
    </w:p>
    <w:p w14:paraId="164949FE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14A863A7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  <w:t>…………………………………………</w:t>
      </w:r>
    </w:p>
    <w:p w14:paraId="1B03B0FF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  <w:t>(podpis)</w:t>
      </w:r>
    </w:p>
    <w:p w14:paraId="77A9EA5E" w14:textId="77777777" w:rsidR="000D2E36" w:rsidRPr="000D2E36" w:rsidRDefault="000D2E36" w:rsidP="000D2E36">
      <w:pPr>
        <w:pStyle w:val="Bezodstpw"/>
        <w:jc w:val="center"/>
        <w:rPr>
          <w:b/>
          <w:sz w:val="22"/>
          <w:szCs w:val="22"/>
        </w:rPr>
      </w:pPr>
    </w:p>
    <w:p w14:paraId="4C912025" w14:textId="77777777" w:rsidR="000D2E36" w:rsidRPr="000D2E36" w:rsidRDefault="000D2E36" w:rsidP="000D2E36">
      <w:pPr>
        <w:pStyle w:val="Bezodstpw"/>
        <w:jc w:val="center"/>
        <w:rPr>
          <w:b/>
          <w:sz w:val="22"/>
          <w:szCs w:val="22"/>
        </w:rPr>
      </w:pPr>
    </w:p>
    <w:p w14:paraId="768AF8FD" w14:textId="77777777" w:rsidR="000D2E36" w:rsidRPr="000D2E36" w:rsidRDefault="000D2E36" w:rsidP="000D2E36">
      <w:pPr>
        <w:pStyle w:val="Bezodstpw"/>
        <w:jc w:val="center"/>
        <w:rPr>
          <w:b/>
          <w:sz w:val="22"/>
          <w:szCs w:val="22"/>
        </w:rPr>
      </w:pPr>
      <w:r w:rsidRPr="000D2E36">
        <w:rPr>
          <w:b/>
          <w:sz w:val="22"/>
          <w:szCs w:val="22"/>
        </w:rPr>
        <w:t>INFORMACJA W ZWIĄZKU Z POLEGANIEM NA ZDOLNOŚCIACH INNYCH PODMIOTÓW</w:t>
      </w:r>
    </w:p>
    <w:p w14:paraId="4C7F020A" w14:textId="77777777" w:rsidR="000D2E36" w:rsidRPr="000D2E36" w:rsidRDefault="000D2E36" w:rsidP="000D2E36">
      <w:pPr>
        <w:pStyle w:val="Bezodstpw"/>
        <w:jc w:val="both"/>
        <w:rPr>
          <w:sz w:val="22"/>
          <w:szCs w:val="22"/>
        </w:rPr>
      </w:pPr>
    </w:p>
    <w:p w14:paraId="3F7E047D" w14:textId="77777777" w:rsidR="000D2E36" w:rsidRPr="000D2E36" w:rsidRDefault="000D2E36" w:rsidP="000D2E36">
      <w:pPr>
        <w:pStyle w:val="Bezodstpw"/>
        <w:jc w:val="both"/>
        <w:rPr>
          <w:sz w:val="22"/>
          <w:szCs w:val="22"/>
        </w:rPr>
      </w:pPr>
      <w:r w:rsidRPr="000D2E36">
        <w:rPr>
          <w:sz w:val="22"/>
          <w:szCs w:val="22"/>
        </w:rPr>
        <w:t>Oświadczam, że w celu wykazania spełniania warunków udziału w postępowaniu, określonych przez zamawiającego w</w:t>
      </w:r>
      <w:r w:rsidRPr="000D2E36">
        <w:rPr>
          <w:color w:val="FF0000"/>
          <w:sz w:val="22"/>
          <w:szCs w:val="22"/>
        </w:rPr>
        <w:t xml:space="preserve"> </w:t>
      </w:r>
      <w:r w:rsidRPr="000D2E36">
        <w:rPr>
          <w:sz w:val="22"/>
          <w:szCs w:val="22"/>
        </w:rPr>
        <w:t>Zapytaniu, polegam na zdolnościach następującego/</w:t>
      </w:r>
      <w:proofErr w:type="spellStart"/>
      <w:r w:rsidRPr="000D2E36">
        <w:rPr>
          <w:sz w:val="22"/>
          <w:szCs w:val="22"/>
        </w:rPr>
        <w:t>ych</w:t>
      </w:r>
      <w:proofErr w:type="spellEnd"/>
      <w:r w:rsidRPr="000D2E36">
        <w:rPr>
          <w:sz w:val="22"/>
          <w:szCs w:val="22"/>
        </w:rPr>
        <w:t xml:space="preserve"> podmiotu/ów: </w:t>
      </w:r>
    </w:p>
    <w:p w14:paraId="607EF47E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7671C0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>w następującym zakresie: …..….…………………………………………………………………………………………………………. …………………………………………………………………………………….</w:t>
      </w:r>
    </w:p>
    <w:p w14:paraId="37F67C69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>…………………………………………………………………………………………………...……….…………………………………………………………………………………………..………………………………………………………………………………………………….</w:t>
      </w:r>
    </w:p>
    <w:p w14:paraId="060FA1B0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 xml:space="preserve">(wskazać podmiot i określić odpowiedni zakres dla wskazanego podmiotu). </w:t>
      </w:r>
    </w:p>
    <w:p w14:paraId="20BA9E34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>Oświadczam, że podmiot …………………………………………………………………………………………………</w:t>
      </w:r>
      <w:r w:rsidRPr="000D2E36">
        <w:rPr>
          <w:sz w:val="22"/>
          <w:szCs w:val="22"/>
        </w:rPr>
        <w:lastRenderedPageBreak/>
        <w:t xml:space="preserve">………………………………………………………………………………………………… …………………………………………………………………………………………………………………………………………….. ze zdolności, którego korzystam przy potwierdzaniu spełniania warunków udziału w postępowaniu w będzie wykonywał zamówienie w następującym zakresie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…………………………………………………………………………………………………………………………………………………………... </w:t>
      </w:r>
    </w:p>
    <w:p w14:paraId="3253EC63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58A04DFB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 xml:space="preserve">…………….……. (miejscowość), dnia ………….……. r. </w:t>
      </w:r>
    </w:p>
    <w:p w14:paraId="18DC82FB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5E99A721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  <w:t>…………………………………………</w:t>
      </w:r>
    </w:p>
    <w:p w14:paraId="47AD95EC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  <w:t>(podpis)</w:t>
      </w:r>
    </w:p>
    <w:p w14:paraId="695D5F04" w14:textId="77777777" w:rsidR="000D2E36" w:rsidRPr="000D2E36" w:rsidRDefault="000D2E36" w:rsidP="000D2E36">
      <w:pPr>
        <w:pStyle w:val="Bezodstpw"/>
        <w:jc w:val="center"/>
        <w:rPr>
          <w:b/>
          <w:sz w:val="22"/>
          <w:szCs w:val="22"/>
        </w:rPr>
      </w:pPr>
    </w:p>
    <w:p w14:paraId="3E1305F4" w14:textId="77777777" w:rsidR="000D2E36" w:rsidRPr="000D2E36" w:rsidRDefault="000D2E36" w:rsidP="000D2E36">
      <w:pPr>
        <w:pStyle w:val="Bezodstpw"/>
        <w:jc w:val="center"/>
        <w:rPr>
          <w:b/>
          <w:sz w:val="22"/>
          <w:szCs w:val="22"/>
        </w:rPr>
      </w:pPr>
      <w:r w:rsidRPr="000D2E36">
        <w:rPr>
          <w:b/>
          <w:sz w:val="22"/>
          <w:szCs w:val="22"/>
        </w:rPr>
        <w:t>OŚWIADCZENIE DOTYCZĄCE PODANYCH INFORMACJI:</w:t>
      </w:r>
    </w:p>
    <w:p w14:paraId="7AD831E3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52FEBFE9" w14:textId="77777777" w:rsidR="000D2E36" w:rsidRPr="000D2E36" w:rsidRDefault="000D2E36" w:rsidP="000D2E36">
      <w:pPr>
        <w:pStyle w:val="Bezodstpw"/>
        <w:jc w:val="both"/>
        <w:rPr>
          <w:sz w:val="22"/>
          <w:szCs w:val="22"/>
        </w:rPr>
      </w:pPr>
      <w:r w:rsidRPr="000D2E36">
        <w:rPr>
          <w:sz w:val="22"/>
          <w:szCs w:val="22"/>
        </w:rPr>
        <w:t xml:space="preserve">Oświadczam, że wszystkie informacje podane w powyższych oświadczeniach są aktualne </w:t>
      </w:r>
      <w:r w:rsidRPr="000D2E3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2151D99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4F1D22CA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2BCC7FAB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 xml:space="preserve">…………….……. (miejscowość), dnia ………….……. r. </w:t>
      </w:r>
    </w:p>
    <w:p w14:paraId="5F4A8641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490D6239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  <w:t>…………………………………………</w:t>
      </w:r>
    </w:p>
    <w:p w14:paraId="217E1327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  <w:t>(podpis)</w:t>
      </w:r>
    </w:p>
    <w:p w14:paraId="7CB18EF7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42C684BA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54DEBC18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7FE2CD77" w14:textId="77777777" w:rsidR="000D2E36" w:rsidRPr="000D2E36" w:rsidRDefault="000D2E36" w:rsidP="000D2E36">
      <w:pPr>
        <w:pStyle w:val="Bezodstpw"/>
        <w:jc w:val="both"/>
        <w:rPr>
          <w:sz w:val="22"/>
          <w:szCs w:val="22"/>
        </w:rPr>
      </w:pPr>
      <w:r w:rsidRPr="000D2E36">
        <w:rPr>
          <w:sz w:val="22"/>
          <w:szCs w:val="22"/>
        </w:rPr>
        <w:t xml:space="preserve">* Podpisuje każdy wykonawca składający ofertę. W przypadku Wykonawców wspólnie ubiegających się o zamówienie powyższy dokument podpisują wszyscy członkowie konsorcjum lub Pełnomocnik w imieniu całego konsorcjum.  </w:t>
      </w:r>
    </w:p>
    <w:p w14:paraId="3AF14BE3" w14:textId="77777777" w:rsidR="000D2E36" w:rsidRPr="000D2E36" w:rsidRDefault="000D2E36" w:rsidP="000D2E36">
      <w:pPr>
        <w:pStyle w:val="Bezodstpw"/>
        <w:jc w:val="both"/>
        <w:rPr>
          <w:sz w:val="22"/>
          <w:szCs w:val="22"/>
        </w:rPr>
      </w:pPr>
      <w:r w:rsidRPr="000D2E36">
        <w:rPr>
          <w:color w:val="FF0000"/>
          <w:sz w:val="22"/>
          <w:szCs w:val="22"/>
        </w:rPr>
        <w:tab/>
      </w:r>
    </w:p>
    <w:p w14:paraId="55F90E78" w14:textId="77777777" w:rsidR="000D2E36" w:rsidRPr="000D2E36" w:rsidRDefault="000D2E36" w:rsidP="000D2E36">
      <w:pPr>
        <w:pStyle w:val="Bezodstpw"/>
        <w:jc w:val="right"/>
        <w:rPr>
          <w:b/>
          <w:i/>
          <w:sz w:val="22"/>
          <w:szCs w:val="22"/>
        </w:rPr>
      </w:pPr>
    </w:p>
    <w:p w14:paraId="4EACE49D" w14:textId="77777777" w:rsidR="000D2E36" w:rsidRPr="000D2E36" w:rsidRDefault="000D2E36" w:rsidP="000D2E36">
      <w:pPr>
        <w:pStyle w:val="Bezodstpw"/>
        <w:jc w:val="right"/>
        <w:rPr>
          <w:b/>
          <w:i/>
          <w:sz w:val="22"/>
          <w:szCs w:val="22"/>
        </w:rPr>
      </w:pPr>
    </w:p>
    <w:p w14:paraId="59CB3EC3" w14:textId="77777777" w:rsidR="000D2E36" w:rsidRPr="000D2E36" w:rsidRDefault="000D2E36" w:rsidP="000D2E36">
      <w:pPr>
        <w:pStyle w:val="Bezodstpw"/>
        <w:jc w:val="right"/>
        <w:rPr>
          <w:b/>
          <w:i/>
          <w:sz w:val="22"/>
          <w:szCs w:val="22"/>
        </w:rPr>
      </w:pPr>
    </w:p>
    <w:p w14:paraId="6533B5F9" w14:textId="77777777" w:rsidR="000D2E36" w:rsidRPr="000D2E36" w:rsidRDefault="000D2E36" w:rsidP="000D2E36">
      <w:pPr>
        <w:pStyle w:val="Bezodstpw"/>
        <w:jc w:val="right"/>
        <w:rPr>
          <w:b/>
          <w:i/>
          <w:sz w:val="22"/>
          <w:szCs w:val="22"/>
        </w:rPr>
      </w:pPr>
    </w:p>
    <w:p w14:paraId="0BD90A52" w14:textId="77777777" w:rsidR="000D2E36" w:rsidRPr="000D2E36" w:rsidRDefault="000D2E36" w:rsidP="000D2E36">
      <w:pPr>
        <w:pStyle w:val="Bezodstpw"/>
        <w:jc w:val="right"/>
        <w:rPr>
          <w:b/>
          <w:i/>
          <w:sz w:val="22"/>
          <w:szCs w:val="22"/>
        </w:rPr>
      </w:pPr>
    </w:p>
    <w:p w14:paraId="4D119566" w14:textId="5F64E7A1" w:rsidR="000D2E36" w:rsidRDefault="000D2E36" w:rsidP="002548B3">
      <w:pPr>
        <w:pStyle w:val="Bezodstpw"/>
        <w:rPr>
          <w:b/>
          <w:i/>
          <w:sz w:val="22"/>
          <w:szCs w:val="22"/>
        </w:rPr>
      </w:pPr>
    </w:p>
    <w:p w14:paraId="3D16F13E" w14:textId="3431A4A0" w:rsidR="0099589E" w:rsidRDefault="0099589E" w:rsidP="002548B3">
      <w:pPr>
        <w:pStyle w:val="Bezodstpw"/>
        <w:rPr>
          <w:b/>
          <w:i/>
          <w:sz w:val="22"/>
          <w:szCs w:val="22"/>
        </w:rPr>
      </w:pPr>
    </w:p>
    <w:p w14:paraId="6F856471" w14:textId="6B6B267A" w:rsidR="0099589E" w:rsidRDefault="0099589E" w:rsidP="002548B3">
      <w:pPr>
        <w:pStyle w:val="Bezodstpw"/>
        <w:rPr>
          <w:b/>
          <w:i/>
          <w:sz w:val="22"/>
          <w:szCs w:val="22"/>
        </w:rPr>
      </w:pPr>
    </w:p>
    <w:p w14:paraId="08B01806" w14:textId="669661D7" w:rsidR="0099589E" w:rsidRDefault="0099589E" w:rsidP="002548B3">
      <w:pPr>
        <w:pStyle w:val="Bezodstpw"/>
        <w:rPr>
          <w:b/>
          <w:i/>
          <w:sz w:val="22"/>
          <w:szCs w:val="22"/>
        </w:rPr>
      </w:pPr>
    </w:p>
    <w:p w14:paraId="32344FC5" w14:textId="1BE50A2A" w:rsidR="0099589E" w:rsidRDefault="0099589E" w:rsidP="002548B3">
      <w:pPr>
        <w:pStyle w:val="Bezodstpw"/>
        <w:rPr>
          <w:b/>
          <w:i/>
          <w:sz w:val="22"/>
          <w:szCs w:val="22"/>
        </w:rPr>
      </w:pPr>
    </w:p>
    <w:p w14:paraId="3CC3BFAE" w14:textId="3C9D488F" w:rsidR="0099589E" w:rsidRDefault="0099589E" w:rsidP="002548B3">
      <w:pPr>
        <w:pStyle w:val="Bezodstpw"/>
        <w:rPr>
          <w:b/>
          <w:i/>
          <w:sz w:val="22"/>
          <w:szCs w:val="22"/>
        </w:rPr>
      </w:pPr>
    </w:p>
    <w:p w14:paraId="78F56153" w14:textId="78A3A303" w:rsidR="0099589E" w:rsidRDefault="0099589E" w:rsidP="002548B3">
      <w:pPr>
        <w:pStyle w:val="Bezodstpw"/>
        <w:rPr>
          <w:b/>
          <w:i/>
          <w:sz w:val="22"/>
          <w:szCs w:val="22"/>
        </w:rPr>
      </w:pPr>
    </w:p>
    <w:p w14:paraId="38B19FA7" w14:textId="1146A35C" w:rsidR="0099589E" w:rsidRDefault="0099589E" w:rsidP="002548B3">
      <w:pPr>
        <w:pStyle w:val="Bezodstpw"/>
        <w:rPr>
          <w:b/>
          <w:i/>
          <w:sz w:val="22"/>
          <w:szCs w:val="22"/>
        </w:rPr>
      </w:pPr>
    </w:p>
    <w:p w14:paraId="5DF5C428" w14:textId="3873142A" w:rsidR="0099589E" w:rsidRDefault="0099589E" w:rsidP="002548B3">
      <w:pPr>
        <w:pStyle w:val="Bezodstpw"/>
        <w:rPr>
          <w:b/>
          <w:i/>
          <w:sz w:val="22"/>
          <w:szCs w:val="22"/>
        </w:rPr>
      </w:pPr>
    </w:p>
    <w:p w14:paraId="31D95CBC" w14:textId="7AC76B17" w:rsidR="0099589E" w:rsidRDefault="0099589E" w:rsidP="002548B3">
      <w:pPr>
        <w:pStyle w:val="Bezodstpw"/>
        <w:rPr>
          <w:b/>
          <w:i/>
          <w:sz w:val="22"/>
          <w:szCs w:val="22"/>
        </w:rPr>
      </w:pPr>
    </w:p>
    <w:p w14:paraId="4F64468B" w14:textId="54F31FA2" w:rsidR="0099589E" w:rsidRDefault="0099589E" w:rsidP="002548B3">
      <w:pPr>
        <w:pStyle w:val="Bezodstpw"/>
        <w:rPr>
          <w:b/>
          <w:i/>
          <w:sz w:val="22"/>
          <w:szCs w:val="22"/>
        </w:rPr>
      </w:pPr>
    </w:p>
    <w:p w14:paraId="0E115B3A" w14:textId="4AE57D96" w:rsidR="0099589E" w:rsidRDefault="0099589E" w:rsidP="002548B3">
      <w:pPr>
        <w:pStyle w:val="Bezodstpw"/>
        <w:rPr>
          <w:b/>
          <w:i/>
          <w:sz w:val="22"/>
          <w:szCs w:val="22"/>
        </w:rPr>
      </w:pPr>
    </w:p>
    <w:p w14:paraId="610FC233" w14:textId="349A0F25" w:rsidR="0099589E" w:rsidRDefault="0099589E" w:rsidP="002548B3">
      <w:pPr>
        <w:pStyle w:val="Bezodstpw"/>
        <w:rPr>
          <w:b/>
          <w:i/>
          <w:sz w:val="22"/>
          <w:szCs w:val="22"/>
        </w:rPr>
      </w:pPr>
    </w:p>
    <w:p w14:paraId="1543D882" w14:textId="66D5B370" w:rsidR="0099589E" w:rsidRDefault="0099589E" w:rsidP="002548B3">
      <w:pPr>
        <w:pStyle w:val="Bezodstpw"/>
        <w:rPr>
          <w:b/>
          <w:i/>
          <w:sz w:val="22"/>
          <w:szCs w:val="22"/>
        </w:rPr>
      </w:pPr>
    </w:p>
    <w:p w14:paraId="2F51C314" w14:textId="6EB5A59D" w:rsidR="0099589E" w:rsidRDefault="0099589E" w:rsidP="002548B3">
      <w:pPr>
        <w:pStyle w:val="Bezodstpw"/>
        <w:rPr>
          <w:b/>
          <w:i/>
          <w:sz w:val="22"/>
          <w:szCs w:val="22"/>
        </w:rPr>
      </w:pPr>
    </w:p>
    <w:p w14:paraId="499F5F96" w14:textId="77777777" w:rsidR="0099589E" w:rsidRPr="000D2E36" w:rsidRDefault="0099589E" w:rsidP="002548B3">
      <w:pPr>
        <w:pStyle w:val="Bezodstpw"/>
        <w:rPr>
          <w:b/>
          <w:i/>
          <w:sz w:val="22"/>
          <w:szCs w:val="22"/>
        </w:rPr>
      </w:pPr>
    </w:p>
    <w:p w14:paraId="369D51FB" w14:textId="77777777" w:rsidR="000D2E36" w:rsidRPr="000D2E36" w:rsidRDefault="000D2E36" w:rsidP="000D2E36">
      <w:pPr>
        <w:pStyle w:val="Bezodstpw"/>
        <w:jc w:val="right"/>
        <w:rPr>
          <w:b/>
          <w:i/>
          <w:sz w:val="22"/>
          <w:szCs w:val="22"/>
        </w:rPr>
      </w:pPr>
    </w:p>
    <w:p w14:paraId="4C5EE18D" w14:textId="77777777" w:rsidR="000D2E36" w:rsidRPr="000D2E36" w:rsidRDefault="000D2E36" w:rsidP="000D2E36">
      <w:pPr>
        <w:pStyle w:val="Bezodstpw"/>
        <w:jc w:val="right"/>
        <w:rPr>
          <w:b/>
          <w:i/>
          <w:sz w:val="22"/>
          <w:szCs w:val="22"/>
        </w:rPr>
      </w:pPr>
    </w:p>
    <w:p w14:paraId="6EFFB01E" w14:textId="72B5F173" w:rsidR="000D2E36" w:rsidRPr="000D2E36" w:rsidRDefault="000D2E36" w:rsidP="000D2E36">
      <w:pPr>
        <w:pStyle w:val="Bezodstpw"/>
        <w:jc w:val="right"/>
        <w:rPr>
          <w:b/>
          <w:i/>
          <w:sz w:val="22"/>
          <w:szCs w:val="22"/>
        </w:rPr>
      </w:pPr>
      <w:r w:rsidRPr="000D2E36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1</w:t>
      </w:r>
      <w:r w:rsidRPr="000D2E36">
        <w:rPr>
          <w:b/>
          <w:i/>
          <w:sz w:val="22"/>
          <w:szCs w:val="22"/>
        </w:rPr>
        <w:t>a do SIWZ</w:t>
      </w:r>
    </w:p>
    <w:p w14:paraId="62145D31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42480907" w14:textId="77777777" w:rsidR="000D2E36" w:rsidRPr="000D2E36" w:rsidRDefault="000D2E36" w:rsidP="000D2E36">
      <w:pPr>
        <w:jc w:val="both"/>
        <w:rPr>
          <w:b/>
          <w:bCs/>
          <w:iCs/>
          <w:sz w:val="22"/>
          <w:szCs w:val="22"/>
        </w:rPr>
      </w:pPr>
      <w:r w:rsidRPr="000D2E36">
        <w:rPr>
          <w:b/>
          <w:bCs/>
          <w:iCs/>
          <w:sz w:val="22"/>
          <w:szCs w:val="22"/>
        </w:rPr>
        <w:t>Przedsiębiorstwo Usług Komunalnych w Kolnie Sp. z o. o.</w:t>
      </w:r>
    </w:p>
    <w:p w14:paraId="608F1E6B" w14:textId="77777777" w:rsidR="000D2E36" w:rsidRPr="000D2E36" w:rsidRDefault="000D2E36" w:rsidP="000D2E36">
      <w:pPr>
        <w:jc w:val="both"/>
        <w:rPr>
          <w:b/>
          <w:bCs/>
          <w:iCs/>
          <w:sz w:val="22"/>
          <w:szCs w:val="22"/>
        </w:rPr>
      </w:pPr>
      <w:r w:rsidRPr="000D2E36">
        <w:rPr>
          <w:b/>
          <w:bCs/>
          <w:iCs/>
          <w:sz w:val="22"/>
          <w:szCs w:val="22"/>
        </w:rPr>
        <w:t>18-500 Kolno, ul. Kolejowa 4A</w:t>
      </w:r>
    </w:p>
    <w:p w14:paraId="6D8ED6A5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1BCD67BD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>Wykonawca:</w:t>
      </w:r>
    </w:p>
    <w:p w14:paraId="32117170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62399CDE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>…………………………………………………………………………………………………</w:t>
      </w:r>
    </w:p>
    <w:p w14:paraId="5743DFEA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0D2E36">
        <w:rPr>
          <w:i/>
          <w:sz w:val="22"/>
          <w:szCs w:val="22"/>
        </w:rPr>
        <w:t>CEiDG</w:t>
      </w:r>
      <w:proofErr w:type="spellEnd"/>
      <w:r w:rsidRPr="000D2E36">
        <w:rPr>
          <w:i/>
          <w:sz w:val="22"/>
          <w:szCs w:val="22"/>
        </w:rPr>
        <w:t>)</w:t>
      </w:r>
    </w:p>
    <w:p w14:paraId="61F20A18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  <w:u w:val="single"/>
        </w:rPr>
        <w:t>reprezentowany przez:</w:t>
      </w:r>
    </w:p>
    <w:p w14:paraId="1D7A1EC0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>……………………………………………………………</w:t>
      </w:r>
    </w:p>
    <w:p w14:paraId="70FA7208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i/>
          <w:sz w:val="22"/>
          <w:szCs w:val="22"/>
        </w:rPr>
        <w:t>(imię, nazwisko, stanowisko/podstawa do reprezentacji)</w:t>
      </w:r>
    </w:p>
    <w:p w14:paraId="52F58548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3006F60C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1619EA80" w14:textId="77777777" w:rsidR="000D2E36" w:rsidRPr="009634D9" w:rsidRDefault="000D2E36" w:rsidP="000D2E36">
      <w:pPr>
        <w:pStyle w:val="Bezodstpw"/>
        <w:jc w:val="center"/>
        <w:rPr>
          <w:b/>
          <w:sz w:val="22"/>
          <w:szCs w:val="22"/>
        </w:rPr>
      </w:pPr>
      <w:r w:rsidRPr="000D2E36">
        <w:rPr>
          <w:b/>
          <w:sz w:val="22"/>
          <w:szCs w:val="22"/>
        </w:rPr>
        <w:t xml:space="preserve">OŚWIADCZENIE </w:t>
      </w:r>
      <w:r w:rsidRPr="009634D9">
        <w:rPr>
          <w:b/>
          <w:sz w:val="22"/>
          <w:szCs w:val="22"/>
        </w:rPr>
        <w:t>WYKONAWCY - dotyczy braku podstaw do wykluczenia z postępowania.</w:t>
      </w:r>
    </w:p>
    <w:p w14:paraId="7B45F68E" w14:textId="380D5885" w:rsidR="000D2E36" w:rsidRPr="009634D9" w:rsidRDefault="000D2E36" w:rsidP="000D2E36">
      <w:pPr>
        <w:pStyle w:val="Bezodstpw"/>
        <w:jc w:val="both"/>
        <w:rPr>
          <w:sz w:val="22"/>
          <w:szCs w:val="22"/>
        </w:rPr>
      </w:pPr>
      <w:r w:rsidRPr="009634D9">
        <w:rPr>
          <w:sz w:val="22"/>
          <w:szCs w:val="22"/>
        </w:rPr>
        <w:br/>
        <w:t>Na potrzeby postępowania o udzielenie zamówienia pn.</w:t>
      </w:r>
      <w:r w:rsidRPr="009634D9">
        <w:rPr>
          <w:b/>
          <w:sz w:val="22"/>
          <w:szCs w:val="22"/>
        </w:rPr>
        <w:t xml:space="preserve"> „</w:t>
      </w:r>
      <w:r w:rsidR="00AC0573" w:rsidRPr="009634D9">
        <w:rPr>
          <w:szCs w:val="22"/>
        </w:rPr>
        <w:t xml:space="preserve">Budowa osiedlowej sieci cieplnej w ulicach Strażacka – Senatorska - Pl. Wolności </w:t>
      </w:r>
      <w:r w:rsidR="00FD5C34" w:rsidRPr="009634D9">
        <w:rPr>
          <w:szCs w:val="22"/>
        </w:rPr>
        <w:t xml:space="preserve">– Konstytucji -3-go Maja </w:t>
      </w:r>
      <w:r w:rsidR="00AC0573" w:rsidRPr="009634D9">
        <w:rPr>
          <w:szCs w:val="22"/>
        </w:rPr>
        <w:t>– Kościelna</w:t>
      </w:r>
      <w:r w:rsidRPr="009634D9">
        <w:rPr>
          <w:b/>
          <w:sz w:val="22"/>
          <w:szCs w:val="22"/>
        </w:rPr>
        <w:t xml:space="preserve">” </w:t>
      </w:r>
      <w:r w:rsidRPr="009634D9">
        <w:rPr>
          <w:sz w:val="22"/>
          <w:szCs w:val="22"/>
        </w:rPr>
        <w:t>oświadczam, co następuje:</w:t>
      </w:r>
    </w:p>
    <w:p w14:paraId="46109F6B" w14:textId="77777777" w:rsidR="000D2E36" w:rsidRPr="009634D9" w:rsidRDefault="000D2E36" w:rsidP="000D2E36">
      <w:pPr>
        <w:pStyle w:val="Bezodstpw"/>
        <w:rPr>
          <w:sz w:val="22"/>
          <w:szCs w:val="22"/>
        </w:rPr>
      </w:pPr>
    </w:p>
    <w:p w14:paraId="06C0B333" w14:textId="77777777" w:rsidR="000D2E36" w:rsidRPr="009634D9" w:rsidRDefault="000D2E36" w:rsidP="000D2E36">
      <w:pPr>
        <w:pStyle w:val="Bezodstpw"/>
        <w:jc w:val="center"/>
        <w:rPr>
          <w:b/>
          <w:sz w:val="22"/>
          <w:szCs w:val="22"/>
        </w:rPr>
      </w:pPr>
      <w:r w:rsidRPr="009634D9">
        <w:rPr>
          <w:b/>
          <w:sz w:val="22"/>
          <w:szCs w:val="22"/>
        </w:rPr>
        <w:t>OŚWIADCZENIA DOTYCZĄCE WYKONAWCY:</w:t>
      </w:r>
    </w:p>
    <w:p w14:paraId="29A77183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17BA7B18" w14:textId="5E0B3E89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 xml:space="preserve">Oświadczam, że nie podlegam wykluczeniu z postępowania na podstawie rozdziału </w:t>
      </w:r>
      <w:r>
        <w:rPr>
          <w:sz w:val="22"/>
          <w:szCs w:val="22"/>
        </w:rPr>
        <w:t>VI</w:t>
      </w:r>
      <w:r w:rsidRPr="000D2E36">
        <w:rPr>
          <w:sz w:val="22"/>
          <w:szCs w:val="22"/>
        </w:rPr>
        <w:t xml:space="preserve"> Zapytania .</w:t>
      </w:r>
    </w:p>
    <w:p w14:paraId="68110CA7" w14:textId="77777777" w:rsidR="000D2E36" w:rsidRPr="000D2E36" w:rsidRDefault="000D2E36" w:rsidP="000D2E36">
      <w:pPr>
        <w:pStyle w:val="Bezodstpw"/>
        <w:rPr>
          <w:i/>
          <w:sz w:val="22"/>
          <w:szCs w:val="22"/>
        </w:rPr>
      </w:pPr>
    </w:p>
    <w:p w14:paraId="711F40B3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 xml:space="preserve">…………….……. </w:t>
      </w:r>
      <w:r w:rsidRPr="000D2E36">
        <w:rPr>
          <w:i/>
          <w:sz w:val="22"/>
          <w:szCs w:val="22"/>
        </w:rPr>
        <w:t xml:space="preserve">(miejscowość), </w:t>
      </w:r>
      <w:r w:rsidRPr="000D2E36">
        <w:rPr>
          <w:sz w:val="22"/>
          <w:szCs w:val="22"/>
        </w:rPr>
        <w:t xml:space="preserve">dnia ………….……. r. </w:t>
      </w:r>
    </w:p>
    <w:p w14:paraId="570211A8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056C32FA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  <w:t>…………………………………………</w:t>
      </w:r>
    </w:p>
    <w:p w14:paraId="22EC453D" w14:textId="77777777" w:rsidR="000D2E36" w:rsidRPr="000D2E36" w:rsidRDefault="000D2E36" w:rsidP="000D2E36">
      <w:pPr>
        <w:pStyle w:val="Bezodstpw"/>
        <w:ind w:left="4956" w:firstLine="708"/>
        <w:rPr>
          <w:i/>
          <w:sz w:val="22"/>
          <w:szCs w:val="22"/>
        </w:rPr>
      </w:pPr>
      <w:r w:rsidRPr="000D2E36">
        <w:rPr>
          <w:i/>
          <w:sz w:val="22"/>
          <w:szCs w:val="22"/>
        </w:rPr>
        <w:t>(podpis)</w:t>
      </w:r>
    </w:p>
    <w:p w14:paraId="5D28F346" w14:textId="77777777" w:rsidR="000D2E36" w:rsidRPr="000D2E36" w:rsidRDefault="000D2E36" w:rsidP="000D2E36">
      <w:pPr>
        <w:pStyle w:val="Bezodstpw"/>
        <w:rPr>
          <w:i/>
          <w:sz w:val="22"/>
          <w:szCs w:val="22"/>
        </w:rPr>
      </w:pPr>
    </w:p>
    <w:p w14:paraId="0709B487" w14:textId="01993FFD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 xml:space="preserve">Oświadczam, że zachodzą w stosunku do mnie podstawy wykluczenia z postępowania </w:t>
      </w:r>
      <w:r w:rsidRPr="000D2E36">
        <w:rPr>
          <w:i/>
          <w:sz w:val="22"/>
          <w:szCs w:val="22"/>
        </w:rPr>
        <w:t xml:space="preserve">(podać mającą zastosowanie podstawę wykluczenia spośród wymienionych w rozdziale </w:t>
      </w:r>
      <w:r>
        <w:rPr>
          <w:i/>
          <w:sz w:val="22"/>
          <w:szCs w:val="22"/>
        </w:rPr>
        <w:t>VI</w:t>
      </w:r>
      <w:r w:rsidRPr="000D2E36">
        <w:rPr>
          <w:i/>
          <w:sz w:val="22"/>
          <w:szCs w:val="22"/>
        </w:rPr>
        <w:t xml:space="preserve"> Zapytania).</w:t>
      </w:r>
      <w:r w:rsidRPr="000D2E36">
        <w:rPr>
          <w:sz w:val="22"/>
          <w:szCs w:val="22"/>
        </w:rPr>
        <w:t xml:space="preserve"> </w:t>
      </w:r>
    </w:p>
    <w:p w14:paraId="1A5F4855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>Jednocześnie oświadczam, że w związku z ww. okolicznością podjąłem następujące środki naprawcze: …………………………………………………………………………………………………...</w:t>
      </w:r>
    </w:p>
    <w:p w14:paraId="54669B93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>…………………………………………………………………………………………..………</w:t>
      </w:r>
    </w:p>
    <w:p w14:paraId="7F6B472A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5196249F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 xml:space="preserve">…………….……. </w:t>
      </w:r>
      <w:r w:rsidRPr="000D2E36">
        <w:rPr>
          <w:i/>
          <w:sz w:val="22"/>
          <w:szCs w:val="22"/>
        </w:rPr>
        <w:t xml:space="preserve">(miejscowość), </w:t>
      </w:r>
      <w:r w:rsidRPr="000D2E36">
        <w:rPr>
          <w:sz w:val="22"/>
          <w:szCs w:val="22"/>
        </w:rPr>
        <w:t xml:space="preserve">dnia ………….……. r. </w:t>
      </w:r>
    </w:p>
    <w:p w14:paraId="0807C61A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2D477ADC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  <w:t>…………………………………………</w:t>
      </w:r>
    </w:p>
    <w:p w14:paraId="2A41123B" w14:textId="77777777" w:rsidR="000D2E36" w:rsidRPr="000D2E36" w:rsidRDefault="000D2E36" w:rsidP="000D2E36">
      <w:pPr>
        <w:pStyle w:val="Bezodstpw"/>
        <w:rPr>
          <w:i/>
          <w:sz w:val="22"/>
          <w:szCs w:val="22"/>
        </w:rPr>
      </w:pP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  <w:t>(podpis)</w:t>
      </w:r>
    </w:p>
    <w:p w14:paraId="1D651FC7" w14:textId="77777777" w:rsidR="000D2E36" w:rsidRPr="000D2E36" w:rsidRDefault="000D2E36" w:rsidP="000D2E36">
      <w:pPr>
        <w:pStyle w:val="Bezodstpw"/>
        <w:jc w:val="center"/>
        <w:rPr>
          <w:b/>
          <w:sz w:val="22"/>
          <w:szCs w:val="22"/>
        </w:rPr>
      </w:pPr>
    </w:p>
    <w:p w14:paraId="4B80CD90" w14:textId="77777777" w:rsidR="000D2E36" w:rsidRPr="000D2E36" w:rsidRDefault="000D2E36" w:rsidP="000D2E36">
      <w:pPr>
        <w:pStyle w:val="Bezodstpw"/>
        <w:jc w:val="center"/>
        <w:rPr>
          <w:b/>
          <w:sz w:val="22"/>
          <w:szCs w:val="22"/>
        </w:rPr>
      </w:pPr>
      <w:r w:rsidRPr="000D2E36">
        <w:rPr>
          <w:b/>
          <w:sz w:val="22"/>
          <w:szCs w:val="22"/>
        </w:rPr>
        <w:t>OŚWIADCZENIE DOTYCZĄCE PODMIOTU, NA KTÓREGO ZASOBY POWOŁUJE SIĘ WYKONAWCA</w:t>
      </w:r>
    </w:p>
    <w:p w14:paraId="275AF6F7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67C1198D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>Oświadczam, że w stosunku do następującego/</w:t>
      </w:r>
      <w:proofErr w:type="spellStart"/>
      <w:r w:rsidRPr="000D2E36">
        <w:rPr>
          <w:sz w:val="22"/>
          <w:szCs w:val="22"/>
        </w:rPr>
        <w:t>ych</w:t>
      </w:r>
      <w:proofErr w:type="spellEnd"/>
      <w:r w:rsidRPr="000D2E36">
        <w:rPr>
          <w:sz w:val="22"/>
          <w:szCs w:val="22"/>
        </w:rPr>
        <w:t xml:space="preserve"> podmiotu/</w:t>
      </w:r>
      <w:proofErr w:type="spellStart"/>
      <w:r w:rsidRPr="000D2E36">
        <w:rPr>
          <w:sz w:val="22"/>
          <w:szCs w:val="22"/>
        </w:rPr>
        <w:t>tów</w:t>
      </w:r>
      <w:proofErr w:type="spellEnd"/>
      <w:r w:rsidRPr="000D2E36">
        <w:rPr>
          <w:sz w:val="22"/>
          <w:szCs w:val="22"/>
        </w:rPr>
        <w:t>, na którego/</w:t>
      </w:r>
      <w:proofErr w:type="spellStart"/>
      <w:r w:rsidRPr="000D2E36">
        <w:rPr>
          <w:sz w:val="22"/>
          <w:szCs w:val="22"/>
        </w:rPr>
        <w:t>ych</w:t>
      </w:r>
      <w:proofErr w:type="spellEnd"/>
      <w:r w:rsidRPr="000D2E36">
        <w:rPr>
          <w:sz w:val="22"/>
          <w:szCs w:val="22"/>
        </w:rPr>
        <w:t xml:space="preserve"> zasoby powołuję się w niniejszym postępowaniu, tj.: </w:t>
      </w:r>
    </w:p>
    <w:p w14:paraId="75FE1C6C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55226" w14:textId="77777777" w:rsidR="000D2E36" w:rsidRPr="000D2E36" w:rsidRDefault="000D2E36" w:rsidP="000D2E36">
      <w:pPr>
        <w:pStyle w:val="Bezodstpw"/>
        <w:rPr>
          <w:i/>
          <w:sz w:val="22"/>
          <w:szCs w:val="22"/>
        </w:rPr>
      </w:pPr>
      <w:r w:rsidRPr="000D2E36">
        <w:rPr>
          <w:sz w:val="22"/>
          <w:szCs w:val="22"/>
        </w:rPr>
        <w:t xml:space="preserve"> </w:t>
      </w:r>
      <w:r w:rsidRPr="000D2E3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D2E36">
        <w:rPr>
          <w:i/>
          <w:sz w:val="22"/>
          <w:szCs w:val="22"/>
        </w:rPr>
        <w:t>CEiDG</w:t>
      </w:r>
      <w:proofErr w:type="spellEnd"/>
      <w:r w:rsidRPr="000D2E36">
        <w:rPr>
          <w:i/>
          <w:sz w:val="22"/>
          <w:szCs w:val="22"/>
        </w:rPr>
        <w:t xml:space="preserve">) </w:t>
      </w:r>
    </w:p>
    <w:p w14:paraId="6B7D3978" w14:textId="6BE1DC9A" w:rsidR="000D2E36" w:rsidRPr="000D2E36" w:rsidRDefault="000D2E36" w:rsidP="000D2E36">
      <w:pPr>
        <w:pStyle w:val="Bezodstpw"/>
        <w:jc w:val="both"/>
        <w:rPr>
          <w:sz w:val="22"/>
          <w:szCs w:val="22"/>
        </w:rPr>
      </w:pPr>
      <w:r w:rsidRPr="000D2E36">
        <w:rPr>
          <w:sz w:val="22"/>
          <w:szCs w:val="22"/>
        </w:rPr>
        <w:t xml:space="preserve">nie zachodzą podstawy wykluczenia z postępowania o udzielenie zamówienia na podstawie Rozdziału </w:t>
      </w:r>
      <w:r>
        <w:rPr>
          <w:sz w:val="22"/>
          <w:szCs w:val="22"/>
        </w:rPr>
        <w:t>VI</w:t>
      </w:r>
      <w:r w:rsidRPr="000D2E36">
        <w:rPr>
          <w:sz w:val="22"/>
          <w:szCs w:val="22"/>
        </w:rPr>
        <w:t xml:space="preserve"> Zapytania.</w:t>
      </w:r>
    </w:p>
    <w:p w14:paraId="3E129D3D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6B2715AF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 xml:space="preserve">…………….……. </w:t>
      </w:r>
      <w:r w:rsidRPr="000D2E36">
        <w:rPr>
          <w:i/>
          <w:sz w:val="22"/>
          <w:szCs w:val="22"/>
        </w:rPr>
        <w:t xml:space="preserve">(miejscowość), </w:t>
      </w:r>
      <w:r w:rsidRPr="000D2E36">
        <w:rPr>
          <w:sz w:val="22"/>
          <w:szCs w:val="22"/>
        </w:rPr>
        <w:t xml:space="preserve">dnia ………….……. r. </w:t>
      </w:r>
    </w:p>
    <w:p w14:paraId="5577C353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lastRenderedPageBreak/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  <w:t>…………………………………………</w:t>
      </w:r>
    </w:p>
    <w:p w14:paraId="6E8D1E97" w14:textId="77777777" w:rsidR="000D2E36" w:rsidRPr="000D2E36" w:rsidRDefault="000D2E36" w:rsidP="000D2E36">
      <w:pPr>
        <w:pStyle w:val="Bezodstpw"/>
        <w:rPr>
          <w:i/>
          <w:sz w:val="22"/>
          <w:szCs w:val="22"/>
        </w:rPr>
      </w:pP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  <w:t>(podpis)</w:t>
      </w:r>
    </w:p>
    <w:p w14:paraId="36DB8616" w14:textId="77777777" w:rsidR="000D2E36" w:rsidRPr="000D2E36" w:rsidRDefault="000D2E36" w:rsidP="000D2E36">
      <w:pPr>
        <w:pStyle w:val="Bezodstpw"/>
        <w:jc w:val="center"/>
        <w:rPr>
          <w:b/>
          <w:sz w:val="22"/>
          <w:szCs w:val="22"/>
        </w:rPr>
      </w:pPr>
    </w:p>
    <w:p w14:paraId="1EB3BDF4" w14:textId="77777777" w:rsidR="000D2E36" w:rsidRPr="000D2E36" w:rsidRDefault="000D2E36" w:rsidP="000D2E36">
      <w:pPr>
        <w:pStyle w:val="Bezodstpw"/>
        <w:jc w:val="center"/>
        <w:rPr>
          <w:sz w:val="22"/>
          <w:szCs w:val="22"/>
        </w:rPr>
      </w:pPr>
      <w:r w:rsidRPr="000D2E36">
        <w:rPr>
          <w:b/>
          <w:sz w:val="22"/>
          <w:szCs w:val="22"/>
        </w:rPr>
        <w:t>OŚWIADCZENIE DOTYCZĄCE PODANYCH INFORMACJI</w:t>
      </w:r>
      <w:r w:rsidRPr="000D2E36">
        <w:rPr>
          <w:sz w:val="22"/>
          <w:szCs w:val="22"/>
        </w:rPr>
        <w:t>:</w:t>
      </w:r>
    </w:p>
    <w:p w14:paraId="708B09D0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2104580A" w14:textId="77777777" w:rsidR="000D2E36" w:rsidRPr="000D2E36" w:rsidRDefault="000D2E36" w:rsidP="000D2E36">
      <w:pPr>
        <w:pStyle w:val="Bezodstpw"/>
        <w:jc w:val="both"/>
        <w:rPr>
          <w:sz w:val="22"/>
          <w:szCs w:val="22"/>
        </w:rPr>
      </w:pPr>
      <w:r w:rsidRPr="000D2E36">
        <w:rPr>
          <w:sz w:val="22"/>
          <w:szCs w:val="22"/>
        </w:rPr>
        <w:t xml:space="preserve">Oświadczam, że wszystkie informacje podane w powyższych oświadczeniach są aktualne </w:t>
      </w:r>
      <w:r w:rsidRPr="000D2E3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EB24BA1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590C2AB7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42CF9668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 xml:space="preserve">…………….……. </w:t>
      </w:r>
      <w:r w:rsidRPr="000D2E36">
        <w:rPr>
          <w:i/>
          <w:sz w:val="22"/>
          <w:szCs w:val="22"/>
        </w:rPr>
        <w:t xml:space="preserve">(miejscowość), </w:t>
      </w:r>
      <w:r w:rsidRPr="000D2E36">
        <w:rPr>
          <w:sz w:val="22"/>
          <w:szCs w:val="22"/>
        </w:rPr>
        <w:t xml:space="preserve">dnia ………….……. r. </w:t>
      </w:r>
    </w:p>
    <w:p w14:paraId="30C9EB26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4D4EE2B3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</w:r>
      <w:r w:rsidRPr="000D2E36">
        <w:rPr>
          <w:sz w:val="22"/>
          <w:szCs w:val="22"/>
        </w:rPr>
        <w:tab/>
        <w:t>…………………………………………</w:t>
      </w:r>
    </w:p>
    <w:p w14:paraId="665BDB52" w14:textId="77777777" w:rsidR="000D2E36" w:rsidRPr="000D2E36" w:rsidRDefault="000D2E36" w:rsidP="000D2E36">
      <w:pPr>
        <w:pStyle w:val="Bezodstpw"/>
        <w:rPr>
          <w:i/>
          <w:sz w:val="22"/>
          <w:szCs w:val="22"/>
        </w:rPr>
      </w:pP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</w:r>
      <w:r w:rsidRPr="000D2E36">
        <w:rPr>
          <w:i/>
          <w:sz w:val="22"/>
          <w:szCs w:val="22"/>
        </w:rPr>
        <w:tab/>
        <w:t>(podpis)</w:t>
      </w:r>
    </w:p>
    <w:p w14:paraId="6CF9C103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446E8354" w14:textId="77777777" w:rsidR="000D2E36" w:rsidRPr="000D2E36" w:rsidRDefault="000D2E36" w:rsidP="000D2E36">
      <w:pPr>
        <w:pStyle w:val="Bezodstpw"/>
        <w:rPr>
          <w:sz w:val="22"/>
          <w:szCs w:val="22"/>
        </w:rPr>
      </w:pPr>
    </w:p>
    <w:p w14:paraId="5EB11571" w14:textId="77777777" w:rsidR="000D2E36" w:rsidRPr="000D2E36" w:rsidRDefault="000D2E36" w:rsidP="000D2E36">
      <w:pPr>
        <w:pStyle w:val="Bezodstpw"/>
        <w:rPr>
          <w:sz w:val="22"/>
          <w:szCs w:val="22"/>
        </w:rPr>
      </w:pPr>
      <w:r w:rsidRPr="000D2E36">
        <w:rPr>
          <w:sz w:val="22"/>
          <w:szCs w:val="22"/>
        </w:rPr>
        <w:t>* Podpisuje każdy wykonawca składający ofertę. W przypadku Wykonawców wspólnie ubiegających się o zamówienie powyższy dokument składa każdy z partnerów konsorcjum w imieniu swojej firmy.</w:t>
      </w:r>
    </w:p>
    <w:p w14:paraId="4A90676B" w14:textId="77777777" w:rsidR="000D2E36" w:rsidRPr="000D2E36" w:rsidRDefault="000D2E36" w:rsidP="000D2E36">
      <w:pPr>
        <w:spacing w:after="40"/>
        <w:rPr>
          <w:b/>
          <w:sz w:val="22"/>
          <w:szCs w:val="22"/>
        </w:rPr>
      </w:pPr>
    </w:p>
    <w:p w14:paraId="20DC45C5" w14:textId="77777777" w:rsidR="000D2E36" w:rsidRPr="000D2E36" w:rsidRDefault="000D2E36" w:rsidP="000D2E36">
      <w:pPr>
        <w:spacing w:after="40"/>
        <w:rPr>
          <w:b/>
          <w:sz w:val="22"/>
          <w:szCs w:val="22"/>
        </w:rPr>
      </w:pPr>
    </w:p>
    <w:p w14:paraId="1184A2A8" w14:textId="5E61F32A" w:rsidR="00E37F70" w:rsidRPr="00E2751C" w:rsidRDefault="00E37F70" w:rsidP="00E2751C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  <w:sectPr w:rsidR="00E37F70" w:rsidRPr="00E2751C" w:rsidSect="006D2D5F">
          <w:footerReference w:type="default" r:id="rId8"/>
          <w:pgSz w:w="11906" w:h="16838" w:code="9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860B736" w14:textId="77777777" w:rsidR="00E37F70" w:rsidRPr="00D54A62" w:rsidRDefault="00E37F70" w:rsidP="00427453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D54A62" w14:paraId="305CC3C2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1616497" w14:textId="77777777" w:rsidR="00E37F70" w:rsidRPr="00D54A62" w:rsidRDefault="00E37F70" w:rsidP="0042745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54A6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>Załącznik nr 2 do SIWZ</w:t>
            </w:r>
          </w:p>
        </w:tc>
      </w:tr>
      <w:tr w:rsidR="00E37F70" w:rsidRPr="00D54A62" w14:paraId="1FF1DC99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1CEA737" w14:textId="77777777" w:rsidR="00E37F70" w:rsidRPr="00D54A62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>FORMULARZ OFERTOWY</w:t>
            </w:r>
          </w:p>
        </w:tc>
      </w:tr>
    </w:tbl>
    <w:p w14:paraId="1CA8978D" w14:textId="77777777" w:rsidR="00E37F70" w:rsidRPr="00D54A62" w:rsidRDefault="00E37F70" w:rsidP="00427453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D54A62" w14:paraId="7739C9F0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58C49147" w14:textId="3EAA7FAD" w:rsidR="00E37F70" w:rsidRPr="00D54A62" w:rsidRDefault="00E37F70" w:rsidP="00E2751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14:paraId="0806489B" w14:textId="77777777" w:rsidR="00EF6368" w:rsidRPr="00395F58" w:rsidRDefault="00EF6368" w:rsidP="00EF6368">
            <w:pPr>
              <w:jc w:val="right"/>
              <w:rPr>
                <w:b/>
                <w:bCs/>
                <w:iCs/>
              </w:rPr>
            </w:pPr>
            <w:r w:rsidRPr="00395F58">
              <w:rPr>
                <w:b/>
                <w:bCs/>
                <w:iCs/>
              </w:rPr>
              <w:t>Przedsiębiorstwo Usług Komunalnych w Kolnie Sp. z o.o.</w:t>
            </w:r>
          </w:p>
          <w:p w14:paraId="741C26CA" w14:textId="77777777" w:rsidR="00EF6368" w:rsidRPr="00395F58" w:rsidRDefault="00EF6368" w:rsidP="00EF6368">
            <w:pPr>
              <w:jc w:val="right"/>
              <w:rPr>
                <w:b/>
                <w:bCs/>
                <w:iCs/>
              </w:rPr>
            </w:pPr>
            <w:r w:rsidRPr="00395F58">
              <w:rPr>
                <w:b/>
                <w:bCs/>
                <w:iCs/>
              </w:rPr>
              <w:t>18-500 Kolno</w:t>
            </w:r>
            <w:r>
              <w:rPr>
                <w:b/>
                <w:bCs/>
                <w:iCs/>
              </w:rPr>
              <w:t xml:space="preserve">, </w:t>
            </w:r>
            <w:r w:rsidRPr="00395F58">
              <w:rPr>
                <w:b/>
                <w:bCs/>
                <w:iCs/>
              </w:rPr>
              <w:t>ul. Kolejowa 4A</w:t>
            </w:r>
          </w:p>
          <w:p w14:paraId="77091455" w14:textId="77777777" w:rsidR="00EF6368" w:rsidRPr="00395F58" w:rsidRDefault="00EF6368" w:rsidP="00EF6368">
            <w:pPr>
              <w:jc w:val="right"/>
              <w:rPr>
                <w:lang w:val="en-US"/>
              </w:rPr>
            </w:pPr>
            <w:r w:rsidRPr="00395F58">
              <w:rPr>
                <w:lang w:val="en-US"/>
              </w:rPr>
              <w:t xml:space="preserve">Tel. nr: (+48 86) 278 22 84; </w:t>
            </w:r>
            <w:proofErr w:type="spellStart"/>
            <w:r w:rsidRPr="00395F58">
              <w:rPr>
                <w:lang w:val="en-US"/>
              </w:rPr>
              <w:t>faks</w:t>
            </w:r>
            <w:proofErr w:type="spellEnd"/>
            <w:r w:rsidRPr="00395F58">
              <w:rPr>
                <w:lang w:val="en-US"/>
              </w:rPr>
              <w:t xml:space="preserve"> nr: (+48 86) 278 25 12</w:t>
            </w:r>
          </w:p>
          <w:p w14:paraId="325DF1F2" w14:textId="77777777" w:rsidR="00EF6368" w:rsidRPr="00395F58" w:rsidRDefault="00EF6368" w:rsidP="00EF6368">
            <w:pPr>
              <w:jc w:val="right"/>
              <w:rPr>
                <w:lang w:val="en-US"/>
              </w:rPr>
            </w:pPr>
            <w:r w:rsidRPr="00395F58">
              <w:rPr>
                <w:lang w:val="en-US"/>
              </w:rPr>
              <w:t>www.puk-kolno.pl</w:t>
            </w:r>
          </w:p>
          <w:p w14:paraId="5917AE80" w14:textId="77777777" w:rsidR="00E37F70" w:rsidRPr="00D54A62" w:rsidRDefault="00E37F70" w:rsidP="005B7B95">
            <w:pPr>
              <w:pStyle w:val="Tekstprzypisudolnego"/>
              <w:spacing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C8E3951" w14:textId="7309B237" w:rsidR="00E37F70" w:rsidRPr="0060409B" w:rsidRDefault="00E37F70" w:rsidP="00C13F09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0409B">
              <w:rPr>
                <w:rFonts w:ascii="Times New Roman" w:hAnsi="Times New Roman"/>
                <w:sz w:val="22"/>
                <w:szCs w:val="22"/>
              </w:rPr>
              <w:t xml:space="preserve">W postępowaniu o udzielenie zamówienia prowadzonego </w:t>
            </w:r>
            <w:r w:rsidR="009B1DEC" w:rsidRPr="009B1DEC">
              <w:rPr>
                <w:rFonts w:ascii="Times New Roman" w:hAnsi="Times New Roman"/>
                <w:sz w:val="22"/>
                <w:szCs w:val="22"/>
              </w:rPr>
              <w:t xml:space="preserve">trybie zapytania ofertowego zgodnie z Regulaminem udzielania przez Przedsiębiorstwo Usług Komunalnych w Kolnie Sp. z o.o. zamówień na dostawy, usługi i </w:t>
            </w:r>
            <w:r w:rsidR="009B1DEC" w:rsidRPr="009634D9">
              <w:rPr>
                <w:rFonts w:ascii="Times New Roman" w:hAnsi="Times New Roman"/>
                <w:sz w:val="22"/>
                <w:szCs w:val="22"/>
              </w:rPr>
              <w:t>roboty budowlane</w:t>
            </w:r>
            <w:r w:rsidR="00F007A6" w:rsidRPr="009634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34D9">
              <w:rPr>
                <w:rFonts w:ascii="Times New Roman" w:hAnsi="Times New Roman"/>
                <w:b/>
                <w:sz w:val="22"/>
                <w:szCs w:val="22"/>
              </w:rPr>
              <w:t xml:space="preserve">na  </w:t>
            </w:r>
            <w:r w:rsidR="00AC0573" w:rsidRPr="009634D9">
              <w:rPr>
                <w:rFonts w:ascii="Times New Roman" w:hAnsi="Times New Roman"/>
                <w:b/>
                <w:sz w:val="24"/>
                <w:szCs w:val="22"/>
              </w:rPr>
              <w:t xml:space="preserve">Budowa osiedlowej sieci cieplnej w ulicach Strażacka – Senatorska - Pl. Wolności </w:t>
            </w:r>
            <w:r w:rsidR="00FD5C34" w:rsidRPr="009634D9">
              <w:rPr>
                <w:rFonts w:ascii="Times New Roman" w:hAnsi="Times New Roman"/>
                <w:b/>
                <w:sz w:val="24"/>
                <w:szCs w:val="22"/>
              </w:rPr>
              <w:t xml:space="preserve">– Konstytucji -3-go Maja </w:t>
            </w:r>
            <w:r w:rsidR="00AC0573" w:rsidRPr="009634D9">
              <w:rPr>
                <w:rFonts w:ascii="Times New Roman" w:hAnsi="Times New Roman"/>
                <w:b/>
                <w:sz w:val="24"/>
                <w:szCs w:val="22"/>
              </w:rPr>
              <w:t xml:space="preserve">– Kościelna </w:t>
            </w:r>
          </w:p>
        </w:tc>
      </w:tr>
      <w:tr w:rsidR="00E37F70" w:rsidRPr="00D54A62" w14:paraId="61A2F22B" w14:textId="77777777" w:rsidTr="005E3059">
        <w:trPr>
          <w:trHeight w:val="1502"/>
        </w:trPr>
        <w:tc>
          <w:tcPr>
            <w:tcW w:w="9214" w:type="dxa"/>
            <w:gridSpan w:val="2"/>
          </w:tcPr>
          <w:p w14:paraId="7F050394" w14:textId="77777777" w:rsidR="00E37F70" w:rsidRPr="00D54A62" w:rsidRDefault="0060409B" w:rsidP="004B2A4D">
            <w:pPr>
              <w:pStyle w:val="Akapitzlist"/>
              <w:numPr>
                <w:ilvl w:val="0"/>
                <w:numId w:val="28"/>
              </w:numPr>
              <w:spacing w:after="40"/>
              <w:ind w:left="34" w:hanging="7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 </w:t>
            </w:r>
            <w:r w:rsidR="00E37F70" w:rsidRPr="00D54A62">
              <w:rPr>
                <w:b/>
                <w:sz w:val="22"/>
                <w:szCs w:val="22"/>
              </w:rPr>
              <w:t>DANE WYKONAWCY:</w:t>
            </w:r>
          </w:p>
          <w:p w14:paraId="7E674DA8" w14:textId="77777777" w:rsidR="00E37F70" w:rsidRPr="00D54A62" w:rsidRDefault="00E37F70" w:rsidP="00427453">
            <w:pPr>
              <w:spacing w:after="40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Osoba upoważniona do reprezentacji Wykonawcy/ów i podpisująca ofertę:</w:t>
            </w:r>
            <w:r w:rsidRPr="00D54A62">
              <w:rPr>
                <w:b/>
                <w:sz w:val="22"/>
                <w:szCs w:val="22"/>
              </w:rPr>
              <w:t>………………..………………………………….</w:t>
            </w:r>
          </w:p>
          <w:p w14:paraId="5C1B20D6" w14:textId="795E5634" w:rsidR="00E37F70" w:rsidRPr="00D54A62" w:rsidRDefault="00E37F70" w:rsidP="00427453">
            <w:pPr>
              <w:spacing w:after="40"/>
              <w:rPr>
                <w:b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Wykonawca/Wykonawcy:</w:t>
            </w:r>
            <w:r w:rsidRPr="00D54A62">
              <w:rPr>
                <w:b/>
                <w:sz w:val="22"/>
                <w:szCs w:val="22"/>
              </w:rPr>
              <w:t>……………..……………..………………………………………….………</w:t>
            </w:r>
          </w:p>
          <w:p w14:paraId="17C7A6DC" w14:textId="2DF0DBAD" w:rsidR="00E37F70" w:rsidRPr="00D54A62" w:rsidRDefault="00E37F70" w:rsidP="00427453">
            <w:pPr>
              <w:spacing w:after="40"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>………………………………………………………………………………………………………..…</w:t>
            </w:r>
          </w:p>
          <w:p w14:paraId="6158F5B9" w14:textId="0C284ECC" w:rsidR="00E37F70" w:rsidRPr="00D54A62" w:rsidRDefault="00E37F70" w:rsidP="00427453">
            <w:pPr>
              <w:spacing w:after="40"/>
              <w:rPr>
                <w:b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Adres:</w:t>
            </w:r>
            <w:r w:rsidRPr="00D54A62">
              <w:rPr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D54A62">
              <w:rPr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D54A62">
              <w:rPr>
                <w:b/>
                <w:sz w:val="22"/>
                <w:szCs w:val="22"/>
              </w:rPr>
              <w:t>.…………………………………………………………………………….</w:t>
            </w:r>
          </w:p>
          <w:p w14:paraId="2CD7B611" w14:textId="468B9562" w:rsidR="00E37F70" w:rsidRPr="00D54A62" w:rsidRDefault="00E37F70" w:rsidP="00427453">
            <w:pPr>
              <w:spacing w:after="40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Osoba odpowiedzialna za kontakty z Zamawiającym:</w:t>
            </w:r>
            <w:r w:rsidRPr="00D54A62">
              <w:rPr>
                <w:b/>
                <w:sz w:val="22"/>
                <w:szCs w:val="22"/>
              </w:rPr>
              <w:t>.…………………………………………..……</w:t>
            </w:r>
          </w:p>
          <w:p w14:paraId="6A706751" w14:textId="40BECBE0" w:rsidR="00E37F70" w:rsidRPr="00D54A62" w:rsidRDefault="00E37F70" w:rsidP="00427453">
            <w:pPr>
              <w:spacing w:after="40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Dane teleadresowe na które należy przekazywać korespondencję związaną z niniejszym postępowaniem: faks</w:t>
            </w:r>
            <w:r w:rsidRPr="00D54A62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753870A7" w14:textId="72A02890" w:rsidR="00E37F70" w:rsidRPr="00D54A62" w:rsidRDefault="00E37F70" w:rsidP="00427453">
            <w:pPr>
              <w:spacing w:after="40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e-mail</w:t>
            </w:r>
            <w:r w:rsidRPr="00D54A62">
              <w:rPr>
                <w:b/>
                <w:sz w:val="22"/>
                <w:szCs w:val="22"/>
              </w:rPr>
              <w:t>………………………</w:t>
            </w:r>
            <w:r w:rsidRPr="00D54A62">
              <w:rPr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sz w:val="22"/>
                <w:szCs w:val="22"/>
              </w:rPr>
              <w:t>………………………………………………….….…..………………</w:t>
            </w:r>
          </w:p>
          <w:p w14:paraId="1146BBE5" w14:textId="73EEB8E6" w:rsidR="00E37F70" w:rsidRPr="00D54A62" w:rsidRDefault="00E37F70" w:rsidP="00427453">
            <w:pPr>
              <w:pStyle w:val="Tekstprzypisudolnego"/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D54A62">
              <w:rPr>
                <w:rFonts w:ascii="Times New Roman" w:hAnsi="Times New Roman"/>
                <w:sz w:val="22"/>
                <w:szCs w:val="22"/>
              </w:rPr>
              <w:t>Adres do korespondencji (jeżeli inny niż adres siedziby):</w:t>
            </w: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 xml:space="preserve">……………………………………………………….……………………….. </w:t>
            </w:r>
          </w:p>
        </w:tc>
      </w:tr>
      <w:tr w:rsidR="00E37F70" w:rsidRPr="00D54A62" w14:paraId="1BC6F759" w14:textId="77777777" w:rsidTr="008E7899">
        <w:trPr>
          <w:trHeight w:val="3969"/>
        </w:trPr>
        <w:tc>
          <w:tcPr>
            <w:tcW w:w="9214" w:type="dxa"/>
            <w:gridSpan w:val="2"/>
            <w:shd w:val="clear" w:color="auto" w:fill="auto"/>
          </w:tcPr>
          <w:p w14:paraId="43313B61" w14:textId="220B63B8" w:rsidR="00E37F70" w:rsidRPr="00D54A62" w:rsidRDefault="00E37F70" w:rsidP="004B2A4D">
            <w:pPr>
              <w:numPr>
                <w:ilvl w:val="0"/>
                <w:numId w:val="28"/>
              </w:numPr>
              <w:spacing w:after="40"/>
              <w:ind w:left="459" w:hanging="459"/>
              <w:contextualSpacing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>CENA OFERTOWA:</w:t>
            </w:r>
          </w:p>
          <w:p w14:paraId="52BFD752" w14:textId="281E9D83" w:rsidR="00E37F70" w:rsidRPr="00D54A62" w:rsidRDefault="00E37F70" w:rsidP="00427453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A62">
              <w:rPr>
                <w:rFonts w:eastAsia="Calibri"/>
                <w:sz w:val="22"/>
                <w:szCs w:val="22"/>
                <w:lang w:eastAsia="en-US"/>
              </w:rPr>
              <w:t>Niniejszym oferuję realizację przedmiotu zamówienia za CENĘ OFERTOWĄ</w:t>
            </w:r>
            <w:r w:rsidR="00321D0B" w:rsidRPr="00D54A62">
              <w:rPr>
                <w:rFonts w:eastAsia="Calibri"/>
                <w:sz w:val="22"/>
                <w:szCs w:val="22"/>
                <w:lang w:eastAsia="en-US"/>
              </w:rPr>
              <w:t xml:space="preserve"> Z TYTUŁU WYKONANIA </w:t>
            </w:r>
            <w:r w:rsidR="00726E25">
              <w:rPr>
                <w:rFonts w:eastAsia="Calibri"/>
                <w:sz w:val="22"/>
                <w:szCs w:val="22"/>
                <w:lang w:eastAsia="en-US"/>
              </w:rPr>
              <w:t>ROBÓT BUDOWLANYCH</w:t>
            </w:r>
            <w:r w:rsidR="00E2751C">
              <w:rPr>
                <w:rFonts w:eastAsia="Calibri"/>
                <w:sz w:val="22"/>
                <w:szCs w:val="22"/>
                <w:lang w:eastAsia="en-US"/>
              </w:rPr>
              <w:t xml:space="preserve"> wskazanych w </w:t>
            </w:r>
            <w:r w:rsidR="00E2751C" w:rsidRPr="00E2751C">
              <w:rPr>
                <w:bCs/>
                <w:sz w:val="22"/>
                <w:szCs w:val="22"/>
              </w:rPr>
              <w:t xml:space="preserve">rozdziale III pkt 1 </w:t>
            </w:r>
            <w:proofErr w:type="spellStart"/>
            <w:r w:rsidR="00E2751C" w:rsidRPr="00E2751C">
              <w:rPr>
                <w:bCs/>
                <w:sz w:val="22"/>
                <w:szCs w:val="22"/>
              </w:rPr>
              <w:t>ppkt</w:t>
            </w:r>
            <w:proofErr w:type="spellEnd"/>
            <w:r w:rsidR="00E2751C" w:rsidRPr="00E2751C">
              <w:rPr>
                <w:bCs/>
                <w:sz w:val="22"/>
                <w:szCs w:val="22"/>
              </w:rPr>
              <w:t xml:space="preserve"> 1) oraz </w:t>
            </w:r>
            <w:proofErr w:type="spellStart"/>
            <w:r w:rsidR="00E2751C" w:rsidRPr="00E2751C">
              <w:rPr>
                <w:bCs/>
                <w:sz w:val="22"/>
                <w:szCs w:val="22"/>
              </w:rPr>
              <w:t>ppkt</w:t>
            </w:r>
            <w:proofErr w:type="spellEnd"/>
            <w:r w:rsidR="00E2751C" w:rsidRPr="00E2751C">
              <w:rPr>
                <w:bCs/>
                <w:sz w:val="22"/>
                <w:szCs w:val="22"/>
              </w:rPr>
              <w:t xml:space="preserve"> 2)</w:t>
            </w:r>
            <w:r w:rsidR="00E2751C" w:rsidRPr="00E2751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321D0B" w:rsidRPr="00E2751C">
              <w:rPr>
                <w:rFonts w:eastAsia="Calibri"/>
                <w:bCs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="00321D0B" w:rsidRPr="00E2751C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37F70" w:rsidRPr="00D54A62" w14:paraId="4D65E42F" w14:textId="77777777" w:rsidTr="005E30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4B451E3" w14:textId="77777777" w:rsidR="00E37F70" w:rsidRPr="00D54A62" w:rsidRDefault="00E37F70" w:rsidP="00B36530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 xml:space="preserve">ŁĄCZNA CENA OFERTOWA </w:t>
                  </w:r>
                  <w:r w:rsidR="00321D0B" w:rsidRPr="00D54A62">
                    <w:rPr>
                      <w:b/>
                      <w:sz w:val="22"/>
                      <w:szCs w:val="22"/>
                    </w:rPr>
                    <w:t xml:space="preserve">NETTO </w:t>
                  </w:r>
                  <w:r w:rsidRPr="00D54A62">
                    <w:rPr>
                      <w:b/>
                      <w:sz w:val="22"/>
                      <w:szCs w:val="22"/>
                    </w:rPr>
                    <w:t>PLN</w:t>
                  </w:r>
                </w:p>
              </w:tc>
              <w:tc>
                <w:tcPr>
                  <w:tcW w:w="3284" w:type="dxa"/>
                </w:tcPr>
                <w:p w14:paraId="34B636ED" w14:textId="77777777" w:rsidR="00E37F70" w:rsidRPr="00D54A62" w:rsidRDefault="00E37F70" w:rsidP="00427453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321D0B" w:rsidRPr="00D54A62" w14:paraId="574F5702" w14:textId="77777777" w:rsidTr="005E30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8EFC0DB" w14:textId="77777777" w:rsidR="00321D0B" w:rsidRPr="00D54A62" w:rsidRDefault="00321D0B" w:rsidP="00282457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VAT (Stawka podatku VAT)</w:t>
                  </w:r>
                </w:p>
              </w:tc>
              <w:tc>
                <w:tcPr>
                  <w:tcW w:w="3284" w:type="dxa"/>
                </w:tcPr>
                <w:p w14:paraId="00C66CFA" w14:textId="77777777" w:rsidR="00321D0B" w:rsidRPr="00D54A62" w:rsidRDefault="00321D0B" w:rsidP="00427453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321D0B" w:rsidRPr="00D54A62" w14:paraId="54317DEF" w14:textId="77777777" w:rsidTr="005E30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9C9DDAB" w14:textId="77777777" w:rsidR="00321D0B" w:rsidRPr="00D54A62" w:rsidRDefault="00321D0B" w:rsidP="00CA74E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 xml:space="preserve">ŁĄCZNA CENA OFERTOWA </w:t>
                  </w:r>
                  <w:r w:rsidR="00CA74E6" w:rsidRPr="00D54A62">
                    <w:rPr>
                      <w:b/>
                      <w:sz w:val="22"/>
                      <w:szCs w:val="22"/>
                    </w:rPr>
                    <w:t>BRUTTO</w:t>
                  </w:r>
                  <w:r w:rsidRPr="00D54A62">
                    <w:rPr>
                      <w:b/>
                      <w:sz w:val="22"/>
                      <w:szCs w:val="22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14:paraId="7049A450" w14:textId="77777777" w:rsidR="00321D0B" w:rsidRPr="00D54A62" w:rsidRDefault="00321D0B" w:rsidP="00427453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14:paraId="4E9E4B8D" w14:textId="5ADF3C18" w:rsidR="009634D9" w:rsidRPr="00D54A62" w:rsidRDefault="009634D9" w:rsidP="009634D9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A62">
              <w:rPr>
                <w:rFonts w:eastAsia="Calibri"/>
                <w:sz w:val="22"/>
                <w:szCs w:val="22"/>
                <w:lang w:eastAsia="en-US"/>
              </w:rPr>
              <w:t xml:space="preserve">Niniejszym oferuję realizację przedmiotu zamówienia za ŁĄCZNĄ CENĘ OFERTOWĄ Z TYTUŁU WYKONANIA </w:t>
            </w:r>
            <w:r>
              <w:rPr>
                <w:rFonts w:eastAsia="Calibri"/>
                <w:sz w:val="22"/>
                <w:szCs w:val="22"/>
                <w:lang w:eastAsia="en-US"/>
              </w:rPr>
              <w:t>ROBÓT BUDOWLANYCH</w:t>
            </w:r>
            <w:r w:rsidR="00E2751C">
              <w:rPr>
                <w:rFonts w:eastAsia="Calibri"/>
                <w:sz w:val="22"/>
                <w:szCs w:val="22"/>
                <w:lang w:eastAsia="en-US"/>
              </w:rPr>
              <w:t xml:space="preserve"> wskazanych w </w:t>
            </w:r>
            <w:r w:rsidR="00E2751C" w:rsidRPr="00E2751C">
              <w:rPr>
                <w:bCs/>
                <w:sz w:val="22"/>
                <w:szCs w:val="22"/>
              </w:rPr>
              <w:t xml:space="preserve">rozdziale III pkt 1 </w:t>
            </w:r>
            <w:proofErr w:type="spellStart"/>
            <w:r w:rsidR="00E2751C" w:rsidRPr="00E2751C">
              <w:rPr>
                <w:bCs/>
                <w:sz w:val="22"/>
                <w:szCs w:val="22"/>
              </w:rPr>
              <w:t>ppkt</w:t>
            </w:r>
            <w:proofErr w:type="spellEnd"/>
            <w:r w:rsidR="00E2751C" w:rsidRPr="00E2751C">
              <w:rPr>
                <w:bCs/>
                <w:sz w:val="22"/>
                <w:szCs w:val="22"/>
              </w:rPr>
              <w:t xml:space="preserve"> </w:t>
            </w:r>
            <w:r w:rsidR="00E2751C">
              <w:rPr>
                <w:bCs/>
                <w:sz w:val="22"/>
                <w:szCs w:val="22"/>
              </w:rPr>
              <w:t>3</w:t>
            </w:r>
            <w:r w:rsidRPr="00D54A62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54A6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9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3"/>
              <w:gridCol w:w="3344"/>
            </w:tblGrid>
            <w:tr w:rsidR="009634D9" w:rsidRPr="00D54A62" w14:paraId="590D989A" w14:textId="77777777" w:rsidTr="008E7899">
              <w:trPr>
                <w:trHeight w:val="776"/>
              </w:trPr>
              <w:tc>
                <w:tcPr>
                  <w:tcW w:w="5803" w:type="dxa"/>
                  <w:shd w:val="clear" w:color="auto" w:fill="BFBFBF"/>
                  <w:vAlign w:val="center"/>
                </w:tcPr>
                <w:p w14:paraId="29C54F31" w14:textId="4E7634B6" w:rsidR="009634D9" w:rsidRPr="00D54A62" w:rsidRDefault="007C26FC" w:rsidP="009634D9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Cena ofertowa netto za 1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mb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budowy przyłącza sieci cieplnej o średnicy 25 - robót wskazanych w rozdziale III pkt 1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ppkt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3)</w:t>
                  </w:r>
                </w:p>
              </w:tc>
              <w:tc>
                <w:tcPr>
                  <w:tcW w:w="3344" w:type="dxa"/>
                </w:tcPr>
                <w:p w14:paraId="117BE505" w14:textId="77777777" w:rsidR="009634D9" w:rsidRPr="00D54A62" w:rsidRDefault="009634D9" w:rsidP="009634D9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9634D9" w:rsidRPr="00D54A62" w14:paraId="271C2983" w14:textId="77777777" w:rsidTr="008E7899">
              <w:trPr>
                <w:trHeight w:val="776"/>
              </w:trPr>
              <w:tc>
                <w:tcPr>
                  <w:tcW w:w="5803" w:type="dxa"/>
                  <w:shd w:val="clear" w:color="auto" w:fill="BFBFBF"/>
                  <w:vAlign w:val="center"/>
                </w:tcPr>
                <w:p w14:paraId="79A43717" w14:textId="77777777" w:rsidR="009634D9" w:rsidRPr="00D54A62" w:rsidRDefault="009634D9" w:rsidP="009634D9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VAT (Stawka podatku VAT)</w:t>
                  </w:r>
                </w:p>
              </w:tc>
              <w:tc>
                <w:tcPr>
                  <w:tcW w:w="3344" w:type="dxa"/>
                </w:tcPr>
                <w:p w14:paraId="2BE263D2" w14:textId="77777777" w:rsidR="009634D9" w:rsidRPr="00D54A62" w:rsidRDefault="009634D9" w:rsidP="009634D9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9634D9" w:rsidRPr="00D54A62" w14:paraId="15433BC1" w14:textId="77777777" w:rsidTr="008E7899">
              <w:trPr>
                <w:trHeight w:val="79"/>
              </w:trPr>
              <w:tc>
                <w:tcPr>
                  <w:tcW w:w="5803" w:type="dxa"/>
                  <w:shd w:val="clear" w:color="auto" w:fill="BFBFBF"/>
                  <w:vAlign w:val="center"/>
                </w:tcPr>
                <w:p w14:paraId="7E713F3B" w14:textId="0A19E370" w:rsidR="009634D9" w:rsidRPr="00D54A62" w:rsidRDefault="007C26FC" w:rsidP="009634D9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Cena ofertowa brutto za 1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mb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budowy przyłącza sieci cieplnej o średnicy 25 - robót wskazanych w rozdziale III pkt 1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ppkt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3)</w:t>
                  </w:r>
                </w:p>
              </w:tc>
              <w:tc>
                <w:tcPr>
                  <w:tcW w:w="3344" w:type="dxa"/>
                </w:tcPr>
                <w:p w14:paraId="1DA3A454" w14:textId="77777777" w:rsidR="009634D9" w:rsidRDefault="009634D9" w:rsidP="009634D9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  <w:p w14:paraId="28FE45F6" w14:textId="77777777" w:rsidR="008E7899" w:rsidRDefault="008E7899" w:rsidP="009634D9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  <w:p w14:paraId="5993C6EC" w14:textId="73A5A56D" w:rsidR="008E7899" w:rsidRPr="00D54A62" w:rsidRDefault="008E7899" w:rsidP="009634D9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14:paraId="534AF71E" w14:textId="77777777" w:rsidR="008E7899" w:rsidRPr="00D54A62" w:rsidRDefault="008E7899" w:rsidP="008E7899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A62">
              <w:rPr>
                <w:rFonts w:eastAsia="Calibri"/>
                <w:sz w:val="22"/>
                <w:szCs w:val="22"/>
                <w:lang w:eastAsia="en-US"/>
              </w:rPr>
              <w:t xml:space="preserve">Niniejszym oferuję realizację przedmiotu zamówienia za ŁĄCZNĄ CENĘ OFERTOWĄ Z TYTUŁU WYKONANIA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ROBÓT BUDOWLANYCH wskazanych w </w:t>
            </w:r>
            <w:r w:rsidRPr="00E2751C">
              <w:rPr>
                <w:bCs/>
                <w:sz w:val="22"/>
                <w:szCs w:val="22"/>
              </w:rPr>
              <w:t xml:space="preserve">rozdziale III pkt 1 </w:t>
            </w:r>
            <w:proofErr w:type="spellStart"/>
            <w:r w:rsidRPr="00E2751C">
              <w:rPr>
                <w:bCs/>
                <w:sz w:val="22"/>
                <w:szCs w:val="22"/>
              </w:rPr>
              <w:t>ppkt</w:t>
            </w:r>
            <w:proofErr w:type="spellEnd"/>
            <w:r w:rsidRPr="00E2751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3</w:t>
            </w:r>
            <w:r w:rsidRPr="00D54A62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54A6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9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3"/>
              <w:gridCol w:w="3344"/>
            </w:tblGrid>
            <w:tr w:rsidR="008E7899" w:rsidRPr="00D54A62" w14:paraId="074A8F7E" w14:textId="77777777" w:rsidTr="008E7899">
              <w:trPr>
                <w:trHeight w:val="776"/>
              </w:trPr>
              <w:tc>
                <w:tcPr>
                  <w:tcW w:w="5803" w:type="dxa"/>
                  <w:shd w:val="clear" w:color="auto" w:fill="BFBFBF"/>
                  <w:vAlign w:val="center"/>
                </w:tcPr>
                <w:p w14:paraId="7DF71E99" w14:textId="5AD9384F" w:rsidR="008E7899" w:rsidRPr="00D54A62" w:rsidRDefault="007C26FC" w:rsidP="008E7899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lastRenderedPageBreak/>
                    <w:t xml:space="preserve">Cena ofertowa netto za 1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mb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budowy przyłącza sieci cieplnej o średnicy 32 - robót wskazanych w rozdziale III pkt 1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ppkt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3)</w:t>
                  </w:r>
                </w:p>
              </w:tc>
              <w:tc>
                <w:tcPr>
                  <w:tcW w:w="3344" w:type="dxa"/>
                </w:tcPr>
                <w:p w14:paraId="0C5DD895" w14:textId="77777777" w:rsidR="008E7899" w:rsidRPr="00D54A62" w:rsidRDefault="008E7899" w:rsidP="008E7899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8E7899" w:rsidRPr="00D54A62" w14:paraId="5A463C9D" w14:textId="77777777" w:rsidTr="008E7899">
              <w:trPr>
                <w:trHeight w:val="776"/>
              </w:trPr>
              <w:tc>
                <w:tcPr>
                  <w:tcW w:w="5803" w:type="dxa"/>
                  <w:shd w:val="clear" w:color="auto" w:fill="BFBFBF"/>
                  <w:vAlign w:val="center"/>
                </w:tcPr>
                <w:p w14:paraId="526F9390" w14:textId="77777777" w:rsidR="008E7899" w:rsidRPr="00D54A62" w:rsidRDefault="008E7899" w:rsidP="008E7899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VAT (Stawka podatku VAT)</w:t>
                  </w:r>
                </w:p>
              </w:tc>
              <w:tc>
                <w:tcPr>
                  <w:tcW w:w="3344" w:type="dxa"/>
                </w:tcPr>
                <w:p w14:paraId="1D7CDD65" w14:textId="77777777" w:rsidR="008E7899" w:rsidRPr="00D54A62" w:rsidRDefault="008E7899" w:rsidP="008E7899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8E7899" w:rsidRPr="00D54A62" w14:paraId="18DF77B7" w14:textId="77777777" w:rsidTr="007C26FC">
              <w:trPr>
                <w:trHeight w:val="1021"/>
              </w:trPr>
              <w:tc>
                <w:tcPr>
                  <w:tcW w:w="5803" w:type="dxa"/>
                  <w:shd w:val="clear" w:color="auto" w:fill="BFBFBF"/>
                  <w:vAlign w:val="center"/>
                </w:tcPr>
                <w:p w14:paraId="53903378" w14:textId="062084DF" w:rsidR="008E7899" w:rsidRPr="00D54A62" w:rsidRDefault="007C26FC" w:rsidP="008E7899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Cena ofertowa brutto za 1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mb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budowy przyłącza sieci cieplnej o średnicy 32 - robót wskazanych w rozdziale III pkt 1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ppkt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3)</w:t>
                  </w:r>
                </w:p>
              </w:tc>
              <w:tc>
                <w:tcPr>
                  <w:tcW w:w="3344" w:type="dxa"/>
                </w:tcPr>
                <w:p w14:paraId="5E1353AA" w14:textId="77777777" w:rsidR="008E7899" w:rsidRDefault="008E7899" w:rsidP="008E7899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  <w:p w14:paraId="267D8F21" w14:textId="77777777" w:rsidR="008E7899" w:rsidRDefault="008E7899" w:rsidP="008E7899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  <w:p w14:paraId="39E8ADD2" w14:textId="77777777" w:rsidR="008E7899" w:rsidRDefault="008E7899" w:rsidP="008E7899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  <w:p w14:paraId="2E611A0C" w14:textId="77777777" w:rsidR="008E7899" w:rsidRDefault="008E7899" w:rsidP="008E7899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  <w:p w14:paraId="5E310025" w14:textId="77777777" w:rsidR="008E7899" w:rsidRPr="00D54A62" w:rsidRDefault="008E7899" w:rsidP="008E7899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14:paraId="50006D03" w14:textId="77777777" w:rsidR="008E7899" w:rsidRPr="00D54A62" w:rsidRDefault="008E7899" w:rsidP="008E7899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A62">
              <w:rPr>
                <w:rFonts w:eastAsia="Calibri"/>
                <w:sz w:val="22"/>
                <w:szCs w:val="22"/>
                <w:lang w:eastAsia="en-US"/>
              </w:rPr>
              <w:t xml:space="preserve">Niniejszym oferuję realizację przedmiotu zamówienia za ŁĄCZNĄ CENĘ OFERTOWĄ Z TYTUŁU WYKONANIA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ROBÓT BUDOWLANYCH wskazanych w </w:t>
            </w:r>
            <w:r w:rsidRPr="00E2751C">
              <w:rPr>
                <w:bCs/>
                <w:sz w:val="22"/>
                <w:szCs w:val="22"/>
              </w:rPr>
              <w:t xml:space="preserve">rozdziale III pkt 1 </w:t>
            </w:r>
            <w:proofErr w:type="spellStart"/>
            <w:r w:rsidRPr="00E2751C">
              <w:rPr>
                <w:bCs/>
                <w:sz w:val="22"/>
                <w:szCs w:val="22"/>
              </w:rPr>
              <w:t>ppkt</w:t>
            </w:r>
            <w:proofErr w:type="spellEnd"/>
            <w:r w:rsidRPr="00E2751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3</w:t>
            </w:r>
            <w:r w:rsidRPr="00D54A62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54A6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9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3"/>
              <w:gridCol w:w="3344"/>
            </w:tblGrid>
            <w:tr w:rsidR="008E7899" w:rsidRPr="00D54A62" w14:paraId="3C04EB41" w14:textId="77777777" w:rsidTr="008E7899">
              <w:trPr>
                <w:trHeight w:val="776"/>
              </w:trPr>
              <w:tc>
                <w:tcPr>
                  <w:tcW w:w="5803" w:type="dxa"/>
                  <w:shd w:val="clear" w:color="auto" w:fill="BFBFBF"/>
                  <w:vAlign w:val="center"/>
                </w:tcPr>
                <w:p w14:paraId="3B62FB82" w14:textId="7ABE0517" w:rsidR="008E7899" w:rsidRPr="00D54A62" w:rsidRDefault="007C26FC" w:rsidP="008E7899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Cena ofertowa netto za 1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mb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budowy przyłącza sieci cieplnej o średnicy 40 - robót wskazanych w rozdziale III pkt 1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ppkt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3)</w:t>
                  </w:r>
                </w:p>
              </w:tc>
              <w:tc>
                <w:tcPr>
                  <w:tcW w:w="3344" w:type="dxa"/>
                </w:tcPr>
                <w:p w14:paraId="5F5787E3" w14:textId="77777777" w:rsidR="008E7899" w:rsidRPr="00D54A62" w:rsidRDefault="008E7899" w:rsidP="008E7899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8E7899" w:rsidRPr="00D54A62" w14:paraId="2194DF66" w14:textId="77777777" w:rsidTr="008E7899">
              <w:trPr>
                <w:trHeight w:val="776"/>
              </w:trPr>
              <w:tc>
                <w:tcPr>
                  <w:tcW w:w="5803" w:type="dxa"/>
                  <w:shd w:val="clear" w:color="auto" w:fill="BFBFBF"/>
                  <w:vAlign w:val="center"/>
                </w:tcPr>
                <w:p w14:paraId="23C1E3A6" w14:textId="77777777" w:rsidR="008E7899" w:rsidRPr="00D54A62" w:rsidRDefault="008E7899" w:rsidP="008E7899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VAT (Stawka podatku VAT)</w:t>
                  </w:r>
                </w:p>
              </w:tc>
              <w:tc>
                <w:tcPr>
                  <w:tcW w:w="3344" w:type="dxa"/>
                </w:tcPr>
                <w:p w14:paraId="60471246" w14:textId="77777777" w:rsidR="008E7899" w:rsidRPr="00D54A62" w:rsidRDefault="008E7899" w:rsidP="008E7899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8E7899" w:rsidRPr="00D54A62" w14:paraId="67A30FFC" w14:textId="77777777" w:rsidTr="008E7899">
              <w:trPr>
                <w:trHeight w:val="79"/>
              </w:trPr>
              <w:tc>
                <w:tcPr>
                  <w:tcW w:w="5803" w:type="dxa"/>
                  <w:shd w:val="clear" w:color="auto" w:fill="BFBFBF"/>
                  <w:vAlign w:val="center"/>
                </w:tcPr>
                <w:p w14:paraId="674B08F8" w14:textId="7AB00D5C" w:rsidR="008E7899" w:rsidRPr="00D54A62" w:rsidRDefault="007C26FC" w:rsidP="008E7899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Cena ofertowa brutto za 1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mb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budowy przyłącza sieci cieplnej o średnicy 40 - robót wskazanych w rozdziale III pkt 1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ppkt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3)</w:t>
                  </w:r>
                </w:p>
              </w:tc>
              <w:tc>
                <w:tcPr>
                  <w:tcW w:w="3344" w:type="dxa"/>
                </w:tcPr>
                <w:p w14:paraId="44A405C8" w14:textId="77777777" w:rsidR="008E7899" w:rsidRDefault="008E7899" w:rsidP="008E7899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  <w:p w14:paraId="637EB4E0" w14:textId="77777777" w:rsidR="008E7899" w:rsidRDefault="008E7899" w:rsidP="008E7899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  <w:p w14:paraId="0EEDF2CF" w14:textId="77777777" w:rsidR="008E7899" w:rsidRDefault="008E7899" w:rsidP="008E7899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  <w:p w14:paraId="5988A539" w14:textId="77777777" w:rsidR="008E7899" w:rsidRDefault="008E7899" w:rsidP="008E7899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  <w:p w14:paraId="6A37541F" w14:textId="77777777" w:rsidR="008E7899" w:rsidRPr="00D54A62" w:rsidRDefault="008E7899" w:rsidP="008E7899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14:paraId="09B910D2" w14:textId="283849C4" w:rsidR="001674F3" w:rsidRPr="0060409B" w:rsidRDefault="001674F3" w:rsidP="00D5051C">
            <w:pPr>
              <w:tabs>
                <w:tab w:val="left" w:pos="3075"/>
              </w:tabs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E37F70" w:rsidRPr="00D54A62" w14:paraId="1ADA7D42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B0BC781" w14:textId="77777777" w:rsidR="00E37F70" w:rsidRPr="00D54A62" w:rsidRDefault="00E37F70" w:rsidP="004B2A4D">
            <w:pPr>
              <w:pStyle w:val="Akapitzlist"/>
              <w:numPr>
                <w:ilvl w:val="0"/>
                <w:numId w:val="28"/>
              </w:numPr>
              <w:spacing w:after="40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lastRenderedPageBreak/>
              <w:t>OŚWIADCZENIA:</w:t>
            </w:r>
          </w:p>
          <w:p w14:paraId="4DF18637" w14:textId="69B8948A" w:rsidR="00400F32" w:rsidRPr="000D2E36" w:rsidRDefault="00400F32" w:rsidP="004B2A4D">
            <w:pPr>
              <w:pStyle w:val="Tekstpodstawowywcity2"/>
              <w:numPr>
                <w:ilvl w:val="0"/>
                <w:numId w:val="2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b/>
                <w:bCs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oferujemy następujący okres gw</w:t>
            </w:r>
            <w:r w:rsidRPr="00B26FFC">
              <w:rPr>
                <w:sz w:val="22"/>
                <w:szCs w:val="22"/>
              </w:rPr>
              <w:t>arancji</w:t>
            </w:r>
            <w:r w:rsidR="000D2E36" w:rsidRPr="00B26FFC">
              <w:rPr>
                <w:sz w:val="22"/>
                <w:szCs w:val="22"/>
              </w:rPr>
              <w:t>:</w:t>
            </w:r>
            <w:r w:rsidRPr="00B26FFC">
              <w:rPr>
                <w:sz w:val="22"/>
                <w:szCs w:val="22"/>
              </w:rPr>
              <w:t xml:space="preserve"> </w:t>
            </w:r>
            <w:r w:rsidR="000D2E36" w:rsidRPr="00B26FFC">
              <w:rPr>
                <w:b/>
                <w:bCs/>
                <w:sz w:val="22"/>
                <w:szCs w:val="22"/>
              </w:rPr>
              <w:t>24 miesiące.</w:t>
            </w:r>
          </w:p>
          <w:p w14:paraId="45B6CA77" w14:textId="77777777" w:rsidR="00E37F70" w:rsidRPr="00D54A62" w:rsidRDefault="00E37F70" w:rsidP="004B2A4D">
            <w:pPr>
              <w:pStyle w:val="Tekstpodstawowywcity2"/>
              <w:numPr>
                <w:ilvl w:val="0"/>
                <w:numId w:val="2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zamówienie zostanie zrealizowane w terminach określonych w SIWZ oraz ze wzorze umowy;</w:t>
            </w:r>
          </w:p>
          <w:p w14:paraId="108212F2" w14:textId="77777777" w:rsidR="00E37F70" w:rsidRPr="00D54A62" w:rsidRDefault="00E37F70" w:rsidP="004B2A4D">
            <w:pPr>
              <w:pStyle w:val="Tekstpodstawowywcity2"/>
              <w:numPr>
                <w:ilvl w:val="0"/>
                <w:numId w:val="2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691D8DFA" w14:textId="77777777" w:rsidR="00E37F70" w:rsidRPr="00D54A62" w:rsidRDefault="00E37F70" w:rsidP="004B2A4D">
            <w:pPr>
              <w:pStyle w:val="Tekstpodstawowywcity2"/>
              <w:numPr>
                <w:ilvl w:val="0"/>
                <w:numId w:val="2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zapoznaliśmy się ze Specyfikacją Istotnych Warunków Zamówienia oraz wzorem umowy i nie wnosimy do nich zastrzeżeń oraz przyjmujemy warunki w nich zawarte;</w:t>
            </w:r>
          </w:p>
          <w:p w14:paraId="2DDC9546" w14:textId="77777777" w:rsidR="00E37F70" w:rsidRPr="00D54A62" w:rsidRDefault="00E37F70" w:rsidP="004B2A4D">
            <w:pPr>
              <w:pStyle w:val="Tekstpodstawowywcity2"/>
              <w:numPr>
                <w:ilvl w:val="0"/>
                <w:numId w:val="2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 xml:space="preserve">uważamy się za związanych niniejszą ofertą na okres </w:t>
            </w:r>
            <w:r w:rsidR="00EF6368">
              <w:rPr>
                <w:b/>
                <w:sz w:val="22"/>
                <w:szCs w:val="22"/>
              </w:rPr>
              <w:t>30</w:t>
            </w:r>
            <w:r w:rsidRPr="00D54A62">
              <w:rPr>
                <w:b/>
                <w:sz w:val="22"/>
                <w:szCs w:val="22"/>
              </w:rPr>
              <w:t xml:space="preserve"> dni</w:t>
            </w:r>
            <w:r w:rsidRPr="00D54A62">
              <w:rPr>
                <w:sz w:val="22"/>
                <w:szCs w:val="22"/>
              </w:rPr>
              <w:t xml:space="preserve"> licząc od dnia otwarcia ofert (włącznie z tym dniem);</w:t>
            </w:r>
          </w:p>
          <w:p w14:paraId="02577606" w14:textId="409F6D32" w:rsidR="00E37F70" w:rsidRPr="00D54A62" w:rsidRDefault="00E37F70" w:rsidP="004B2A4D">
            <w:pPr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 xml:space="preserve">akceptujemy, iż zapłata za zrealizowanie zamówienia następować będzie (na zasadach opisanych we wzorze umowy) </w:t>
            </w:r>
            <w:r w:rsidRPr="000D2E36">
              <w:rPr>
                <w:b/>
                <w:bCs/>
                <w:sz w:val="22"/>
                <w:szCs w:val="22"/>
              </w:rPr>
              <w:t>w terminie</w:t>
            </w:r>
            <w:r w:rsidRPr="00D54A62">
              <w:rPr>
                <w:sz w:val="22"/>
                <w:szCs w:val="22"/>
              </w:rPr>
              <w:t xml:space="preserve"> </w:t>
            </w:r>
            <w:r w:rsidR="000D2E36">
              <w:rPr>
                <w:b/>
                <w:sz w:val="22"/>
                <w:szCs w:val="22"/>
              </w:rPr>
              <w:t>3</w:t>
            </w:r>
            <w:r w:rsidR="003576F8" w:rsidRPr="00D54A62">
              <w:rPr>
                <w:b/>
                <w:sz w:val="22"/>
                <w:szCs w:val="22"/>
              </w:rPr>
              <w:t xml:space="preserve">0 </w:t>
            </w:r>
            <w:r w:rsidRPr="00D54A62">
              <w:rPr>
                <w:b/>
                <w:sz w:val="22"/>
                <w:szCs w:val="22"/>
              </w:rPr>
              <w:t>dni</w:t>
            </w:r>
            <w:r w:rsidRPr="00D54A62">
              <w:rPr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7057849E" w14:textId="77777777" w:rsidR="00E37F70" w:rsidRPr="00D54A62" w:rsidRDefault="00E37F70" w:rsidP="004B2A4D">
            <w:pPr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 xml:space="preserve">wadium w wysokości </w:t>
            </w:r>
            <w:r w:rsidRPr="00D54A62">
              <w:rPr>
                <w:b/>
                <w:sz w:val="22"/>
                <w:szCs w:val="22"/>
              </w:rPr>
              <w:t>________________ PLN</w:t>
            </w:r>
            <w:r w:rsidRPr="00D54A62">
              <w:rPr>
                <w:sz w:val="22"/>
                <w:szCs w:val="22"/>
              </w:rPr>
              <w:t xml:space="preserve"> (słownie: </w:t>
            </w:r>
            <w:r w:rsidRPr="00D54A62">
              <w:rPr>
                <w:b/>
                <w:sz w:val="22"/>
                <w:szCs w:val="22"/>
              </w:rPr>
              <w:t>___________ złotych</w:t>
            </w:r>
            <w:r w:rsidRPr="00D54A62">
              <w:rPr>
                <w:sz w:val="22"/>
                <w:szCs w:val="22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14:paraId="68878354" w14:textId="77777777" w:rsidR="00E37F70" w:rsidRPr="00D54A62" w:rsidRDefault="00E37F70" w:rsidP="004B2A4D">
            <w:pPr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 xml:space="preserve">prosimy o zwrot </w:t>
            </w:r>
            <w:r w:rsidR="00F007A6">
              <w:rPr>
                <w:sz w:val="22"/>
                <w:szCs w:val="22"/>
              </w:rPr>
              <w:t>wadium (wniesionego w pieniądzu)</w:t>
            </w:r>
            <w:r w:rsidRPr="00D54A62">
              <w:rPr>
                <w:sz w:val="22"/>
                <w:szCs w:val="22"/>
              </w:rPr>
              <w:t xml:space="preserve"> na następujący rachunek: …...………………..............................................................................................…...………;</w:t>
            </w:r>
          </w:p>
          <w:p w14:paraId="31C62DDE" w14:textId="77777777" w:rsidR="00E37F70" w:rsidRPr="00D54A62" w:rsidRDefault="00E37F70" w:rsidP="00427453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sz w:val="22"/>
                <w:szCs w:val="22"/>
              </w:rPr>
            </w:pPr>
          </w:p>
        </w:tc>
      </w:tr>
      <w:tr w:rsidR="00E37F70" w:rsidRPr="00D54A62" w14:paraId="2E4857FE" w14:textId="77777777" w:rsidTr="005E3059">
        <w:trPr>
          <w:trHeight w:val="425"/>
        </w:trPr>
        <w:tc>
          <w:tcPr>
            <w:tcW w:w="9214" w:type="dxa"/>
            <w:gridSpan w:val="2"/>
          </w:tcPr>
          <w:p w14:paraId="4B041E20" w14:textId="77777777" w:rsidR="00E37F70" w:rsidRPr="00D54A62" w:rsidRDefault="00E37F70" w:rsidP="004B2A4D">
            <w:pPr>
              <w:pStyle w:val="Akapitzlist"/>
              <w:numPr>
                <w:ilvl w:val="0"/>
                <w:numId w:val="28"/>
              </w:numPr>
              <w:spacing w:after="40"/>
              <w:ind w:left="459" w:hanging="425"/>
              <w:contextualSpacing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>ZOBOWIĄZANIA W PRZYPADKU PRZYZNANIA ZAMÓWIENIA:</w:t>
            </w:r>
          </w:p>
          <w:p w14:paraId="78048099" w14:textId="77777777" w:rsidR="00E37F70" w:rsidRPr="00D54A62" w:rsidRDefault="00E37F70" w:rsidP="004B2A4D">
            <w:pPr>
              <w:numPr>
                <w:ilvl w:val="0"/>
                <w:numId w:val="19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14:paraId="5FC658A7" w14:textId="524F45CE" w:rsidR="00E37F70" w:rsidRPr="00D54A62" w:rsidRDefault="00E37F70" w:rsidP="004B2A4D">
            <w:pPr>
              <w:numPr>
                <w:ilvl w:val="0"/>
                <w:numId w:val="19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 xml:space="preserve">zobowiązujemy się do wniesienia najpóźniej w dniu zawarcia umowy zabezpieczenia należytego wykonania </w:t>
            </w:r>
            <w:r w:rsidRPr="009634D9">
              <w:rPr>
                <w:sz w:val="22"/>
                <w:szCs w:val="22"/>
              </w:rPr>
              <w:t xml:space="preserve">umowy w wysokości </w:t>
            </w:r>
            <w:r w:rsidR="000D2E36" w:rsidRPr="009634D9">
              <w:rPr>
                <w:b/>
                <w:sz w:val="22"/>
                <w:szCs w:val="22"/>
              </w:rPr>
              <w:t>5</w:t>
            </w:r>
            <w:r w:rsidRPr="009634D9">
              <w:rPr>
                <w:b/>
                <w:sz w:val="22"/>
                <w:szCs w:val="22"/>
              </w:rPr>
              <w:t xml:space="preserve"> % cen</w:t>
            </w:r>
            <w:r w:rsidRPr="00D54A62">
              <w:rPr>
                <w:b/>
                <w:sz w:val="22"/>
                <w:szCs w:val="22"/>
              </w:rPr>
              <w:t>y ofertowej brutto</w:t>
            </w:r>
            <w:r w:rsidRPr="00D54A62">
              <w:rPr>
                <w:sz w:val="22"/>
                <w:szCs w:val="22"/>
              </w:rPr>
              <w:t>;</w:t>
            </w:r>
          </w:p>
          <w:p w14:paraId="5743EE3C" w14:textId="77777777" w:rsidR="00E37F70" w:rsidRPr="00D54A62" w:rsidRDefault="00E37F70" w:rsidP="004B2A4D">
            <w:pPr>
              <w:numPr>
                <w:ilvl w:val="0"/>
                <w:numId w:val="19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64175F64" w14:textId="77777777" w:rsidR="004C33E9" w:rsidRPr="00D54A62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</w:rPr>
            </w:pPr>
            <w:r w:rsidRPr="00D54A62">
              <w:rPr>
                <w:bCs/>
                <w:iCs/>
                <w:sz w:val="22"/>
                <w:szCs w:val="22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533EE0F1" w14:textId="77777777" w:rsidR="004C33E9" w:rsidRPr="000D2E36" w:rsidRDefault="004C33E9" w:rsidP="000D2E36">
            <w:pPr>
              <w:spacing w:after="4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E37F70" w:rsidRPr="00D54A62" w14:paraId="53F148B2" w14:textId="77777777" w:rsidTr="005E3059">
        <w:trPr>
          <w:trHeight w:val="241"/>
        </w:trPr>
        <w:tc>
          <w:tcPr>
            <w:tcW w:w="9214" w:type="dxa"/>
            <w:gridSpan w:val="2"/>
          </w:tcPr>
          <w:p w14:paraId="286467F8" w14:textId="77777777" w:rsidR="00E37F70" w:rsidRPr="00D54A62" w:rsidRDefault="00E37F70" w:rsidP="004B2A4D">
            <w:pPr>
              <w:pStyle w:val="Akapitzlist"/>
              <w:numPr>
                <w:ilvl w:val="0"/>
                <w:numId w:val="28"/>
              </w:numPr>
              <w:spacing w:after="40"/>
              <w:ind w:left="459" w:hanging="459"/>
              <w:contextualSpacing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lastRenderedPageBreak/>
              <w:t>SPIS TREŚCI:</w:t>
            </w:r>
          </w:p>
          <w:p w14:paraId="2EF54D84" w14:textId="77777777" w:rsidR="00E37F70" w:rsidRPr="00D54A62" w:rsidRDefault="00E37F70" w:rsidP="00427453">
            <w:pPr>
              <w:spacing w:after="40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Integralną część oferty stanowią następujące dokumenty:</w:t>
            </w:r>
          </w:p>
          <w:p w14:paraId="13AB922E" w14:textId="77777777" w:rsidR="00E37F70" w:rsidRPr="00D54A62" w:rsidRDefault="00E37F70" w:rsidP="004B2A4D">
            <w:pPr>
              <w:numPr>
                <w:ilvl w:val="0"/>
                <w:numId w:val="26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38139E4B" w14:textId="77777777" w:rsidR="00E37F70" w:rsidRPr="00D54A62" w:rsidRDefault="00E37F70" w:rsidP="004B2A4D">
            <w:pPr>
              <w:numPr>
                <w:ilvl w:val="0"/>
                <w:numId w:val="26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63AC63D5" w14:textId="77777777" w:rsidR="00E37F70" w:rsidRPr="00D54A62" w:rsidRDefault="00E37F70" w:rsidP="004B2A4D">
            <w:pPr>
              <w:numPr>
                <w:ilvl w:val="0"/>
                <w:numId w:val="26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677ED23F" w14:textId="77777777" w:rsidR="00E37F70" w:rsidRPr="00D54A62" w:rsidRDefault="00E37F70" w:rsidP="004B2A4D">
            <w:pPr>
              <w:numPr>
                <w:ilvl w:val="0"/>
                <w:numId w:val="26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7549BFF" w14:textId="77777777" w:rsidR="00E37F70" w:rsidRPr="00D54A62" w:rsidRDefault="00E37F70" w:rsidP="00427453">
            <w:pPr>
              <w:spacing w:after="40"/>
              <w:ind w:left="34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E37F70" w:rsidRPr="00D54A62" w14:paraId="3B6B7D64" w14:textId="77777777" w:rsidTr="005E3059">
        <w:trPr>
          <w:trHeight w:val="1677"/>
        </w:trPr>
        <w:tc>
          <w:tcPr>
            <w:tcW w:w="4500" w:type="dxa"/>
            <w:vAlign w:val="bottom"/>
          </w:tcPr>
          <w:p w14:paraId="6A7EC44E" w14:textId="496848D4" w:rsidR="00E37F70" w:rsidRPr="00D54A62" w:rsidRDefault="00E37F70" w:rsidP="00427453">
            <w:pPr>
              <w:spacing w:after="40"/>
              <w:jc w:val="center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…………………………………………………</w:t>
            </w:r>
          </w:p>
          <w:p w14:paraId="1C3DD6E7" w14:textId="77777777" w:rsidR="00E37F70" w:rsidRPr="00D54A62" w:rsidRDefault="00E37F70" w:rsidP="00427453">
            <w:pPr>
              <w:spacing w:after="40"/>
              <w:jc w:val="center"/>
              <w:rPr>
                <w:i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0B6A2B58" w14:textId="77777777" w:rsidR="00E37F70" w:rsidRPr="00D54A62" w:rsidRDefault="00E37F70" w:rsidP="00427453">
            <w:pPr>
              <w:spacing w:after="40"/>
              <w:ind w:left="4680" w:hanging="4965"/>
              <w:jc w:val="center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</w:t>
            </w:r>
          </w:p>
          <w:p w14:paraId="030D9721" w14:textId="77777777" w:rsidR="00E37F70" w:rsidRPr="00D54A62" w:rsidRDefault="00E37F70" w:rsidP="00427453">
            <w:pPr>
              <w:spacing w:after="40"/>
              <w:jc w:val="center"/>
              <w:rPr>
                <w:i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Data i podpis upoważnionego przedstawiciela Wykonawcy</w:t>
            </w:r>
          </w:p>
        </w:tc>
      </w:tr>
    </w:tbl>
    <w:p w14:paraId="0E25C9B6" w14:textId="77777777" w:rsidR="009854F6" w:rsidRPr="00D54A62" w:rsidRDefault="009854F6" w:rsidP="00FD37A3">
      <w:pPr>
        <w:spacing w:line="280" w:lineRule="atLeast"/>
        <w:rPr>
          <w:sz w:val="22"/>
          <w:szCs w:val="22"/>
        </w:rPr>
      </w:pPr>
    </w:p>
    <w:sectPr w:rsidR="009854F6" w:rsidRPr="00D54A62" w:rsidSect="00C638F7">
      <w:headerReference w:type="default" r:id="rId9"/>
      <w:footerReference w:type="default" r:id="rId10"/>
      <w:footnotePr>
        <w:pos w:val="beneathText"/>
      </w:footnotePr>
      <w:pgSz w:w="11906" w:h="16838" w:code="9"/>
      <w:pgMar w:top="1276" w:right="1134" w:bottom="1134" w:left="1134" w:header="720" w:footer="720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F67BE" w14:textId="77777777" w:rsidR="00C0464C" w:rsidRDefault="00C0464C">
      <w:r>
        <w:separator/>
      </w:r>
    </w:p>
  </w:endnote>
  <w:endnote w:type="continuationSeparator" w:id="0">
    <w:p w14:paraId="4A472B01" w14:textId="77777777" w:rsidR="00C0464C" w:rsidRDefault="00C0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25198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499CABC" w14:textId="77777777" w:rsidR="00CE31CA" w:rsidRPr="00476685" w:rsidRDefault="00CE31CA">
        <w:pPr>
          <w:pStyle w:val="Stopka"/>
          <w:jc w:val="right"/>
          <w:rPr>
            <w:rFonts w:ascii="Times New Roman" w:hAnsi="Times New Roman"/>
          </w:rPr>
        </w:pPr>
        <w:r w:rsidRPr="00476685">
          <w:rPr>
            <w:rFonts w:ascii="Times New Roman" w:hAnsi="Times New Roman"/>
          </w:rPr>
          <w:fldChar w:fldCharType="begin"/>
        </w:r>
        <w:r w:rsidRPr="00476685">
          <w:rPr>
            <w:rFonts w:ascii="Times New Roman" w:hAnsi="Times New Roman"/>
          </w:rPr>
          <w:instrText>PAGE   \* MERGEFORMAT</w:instrText>
        </w:r>
        <w:r w:rsidRPr="00476685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15</w:t>
        </w:r>
        <w:r w:rsidRPr="00476685">
          <w:rPr>
            <w:rFonts w:ascii="Times New Roman" w:hAnsi="Times New Roman"/>
          </w:rPr>
          <w:fldChar w:fldCharType="end"/>
        </w:r>
      </w:p>
    </w:sdtContent>
  </w:sdt>
  <w:p w14:paraId="6B034CB6" w14:textId="77777777" w:rsidR="00CE31CA" w:rsidRPr="00C5421E" w:rsidRDefault="00CE31CA" w:rsidP="005E3059">
    <w:pPr>
      <w:jc w:val="cen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53141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11222CB" w14:textId="77777777" w:rsidR="00CE31CA" w:rsidRPr="00C638F7" w:rsidRDefault="00CE31CA">
        <w:pPr>
          <w:pStyle w:val="Stopka"/>
          <w:jc w:val="right"/>
          <w:rPr>
            <w:rFonts w:ascii="Times New Roman" w:hAnsi="Times New Roman"/>
          </w:rPr>
        </w:pPr>
        <w:r w:rsidRPr="00C638F7">
          <w:rPr>
            <w:rFonts w:ascii="Times New Roman" w:hAnsi="Times New Roman"/>
          </w:rPr>
          <w:fldChar w:fldCharType="begin"/>
        </w:r>
        <w:r w:rsidRPr="00C638F7">
          <w:rPr>
            <w:rFonts w:ascii="Times New Roman" w:hAnsi="Times New Roman"/>
          </w:rPr>
          <w:instrText>PAGE   \* MERGEFORMAT</w:instrText>
        </w:r>
        <w:r w:rsidRPr="00C638F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28</w:t>
        </w:r>
        <w:r w:rsidRPr="00C638F7">
          <w:rPr>
            <w:rFonts w:ascii="Times New Roman" w:hAnsi="Times New Roman"/>
          </w:rPr>
          <w:fldChar w:fldCharType="end"/>
        </w:r>
      </w:p>
    </w:sdtContent>
  </w:sdt>
  <w:p w14:paraId="7FCD8369" w14:textId="77777777" w:rsidR="00CE31CA" w:rsidRPr="00476685" w:rsidRDefault="00CE31CA" w:rsidP="00476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F713" w14:textId="77777777" w:rsidR="00C0464C" w:rsidRDefault="00C0464C">
      <w:r>
        <w:separator/>
      </w:r>
    </w:p>
  </w:footnote>
  <w:footnote w:type="continuationSeparator" w:id="0">
    <w:p w14:paraId="4F09E7C7" w14:textId="77777777" w:rsidR="00C0464C" w:rsidRDefault="00C0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9D38B" w14:textId="77777777" w:rsidR="00CE31CA" w:rsidRDefault="00CE31CA">
    <w:pPr>
      <w:pStyle w:val="Nagwek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7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7"/>
    <w:multiLevelType w:val="multilevel"/>
    <w:tmpl w:val="1AFEF3B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0F"/>
    <w:multiLevelType w:val="multilevel"/>
    <w:tmpl w:val="189EE89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0"/>
    <w:multiLevelType w:val="multilevel"/>
    <w:tmpl w:val="4FA60744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eastAsia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18" w15:restartNumberingAfterBreak="0">
    <w:nsid w:val="00000011"/>
    <w:multiLevelType w:val="multilevel"/>
    <w:tmpl w:val="29946A6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 w15:restartNumberingAfterBreak="0">
    <w:nsid w:val="00000013"/>
    <w:multiLevelType w:val="multilevel"/>
    <w:tmpl w:val="BFC434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C"/>
    <w:multiLevelType w:val="multilevel"/>
    <w:tmpl w:val="0000001C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E"/>
    <w:multiLevelType w:val="multilevel"/>
    <w:tmpl w:val="61F087E0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21"/>
    <w:multiLevelType w:val="multilevel"/>
    <w:tmpl w:val="00000021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/>
        <w:color w:val="008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6" w15:restartNumberingAfterBreak="0">
    <w:nsid w:val="00000024"/>
    <w:multiLevelType w:val="singleLevel"/>
    <w:tmpl w:val="00000024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36098E"/>
    <w:multiLevelType w:val="hybridMultilevel"/>
    <w:tmpl w:val="379CB5D6"/>
    <w:lvl w:ilvl="0" w:tplc="E76C9F66">
      <w:start w:val="1"/>
      <w:numFmt w:val="decimal"/>
      <w:lvlText w:val="%1)"/>
      <w:lvlJc w:val="left"/>
      <w:pPr>
        <w:ind w:left="11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03AA3DC8"/>
    <w:multiLevelType w:val="hybridMultilevel"/>
    <w:tmpl w:val="A4AABD7A"/>
    <w:lvl w:ilvl="0" w:tplc="F6B63EDC">
      <w:start w:val="1"/>
      <w:numFmt w:val="decimal"/>
      <w:lvlText w:val="%1)"/>
      <w:lvlJc w:val="left"/>
      <w:pPr>
        <w:ind w:left="720" w:hanging="360"/>
      </w:pPr>
    </w:lvl>
    <w:lvl w:ilvl="1" w:tplc="E10AD8AA" w:tentative="1">
      <w:start w:val="1"/>
      <w:numFmt w:val="lowerLetter"/>
      <w:lvlText w:val="%2."/>
      <w:lvlJc w:val="left"/>
      <w:pPr>
        <w:ind w:left="1440" w:hanging="360"/>
      </w:pPr>
    </w:lvl>
    <w:lvl w:ilvl="2" w:tplc="A546E636" w:tentative="1">
      <w:start w:val="1"/>
      <w:numFmt w:val="lowerRoman"/>
      <w:lvlText w:val="%3."/>
      <w:lvlJc w:val="right"/>
      <w:pPr>
        <w:ind w:left="2160" w:hanging="180"/>
      </w:pPr>
    </w:lvl>
    <w:lvl w:ilvl="3" w:tplc="60A62A90" w:tentative="1">
      <w:start w:val="1"/>
      <w:numFmt w:val="decimal"/>
      <w:lvlText w:val="%4."/>
      <w:lvlJc w:val="left"/>
      <w:pPr>
        <w:ind w:left="2880" w:hanging="360"/>
      </w:pPr>
    </w:lvl>
    <w:lvl w:ilvl="4" w:tplc="46521946" w:tentative="1">
      <w:start w:val="1"/>
      <w:numFmt w:val="lowerLetter"/>
      <w:lvlText w:val="%5."/>
      <w:lvlJc w:val="left"/>
      <w:pPr>
        <w:ind w:left="3600" w:hanging="360"/>
      </w:pPr>
    </w:lvl>
    <w:lvl w:ilvl="5" w:tplc="D6B0CE30" w:tentative="1">
      <w:start w:val="1"/>
      <w:numFmt w:val="lowerRoman"/>
      <w:lvlText w:val="%6."/>
      <w:lvlJc w:val="right"/>
      <w:pPr>
        <w:ind w:left="4320" w:hanging="180"/>
      </w:pPr>
    </w:lvl>
    <w:lvl w:ilvl="6" w:tplc="C2C0D058" w:tentative="1">
      <w:start w:val="1"/>
      <w:numFmt w:val="decimal"/>
      <w:lvlText w:val="%7."/>
      <w:lvlJc w:val="left"/>
      <w:pPr>
        <w:ind w:left="5040" w:hanging="360"/>
      </w:pPr>
    </w:lvl>
    <w:lvl w:ilvl="7" w:tplc="73308C16" w:tentative="1">
      <w:start w:val="1"/>
      <w:numFmt w:val="lowerLetter"/>
      <w:lvlText w:val="%8."/>
      <w:lvlJc w:val="left"/>
      <w:pPr>
        <w:ind w:left="5760" w:hanging="360"/>
      </w:pPr>
    </w:lvl>
    <w:lvl w:ilvl="8" w:tplc="CCD23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52A57B8"/>
    <w:multiLevelType w:val="hybridMultilevel"/>
    <w:tmpl w:val="EE6E709C"/>
    <w:lvl w:ilvl="0" w:tplc="19A2D82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BE459FC"/>
    <w:multiLevelType w:val="hybridMultilevel"/>
    <w:tmpl w:val="D8BAE48A"/>
    <w:lvl w:ilvl="0" w:tplc="30906F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0D8F579E"/>
    <w:multiLevelType w:val="hybridMultilevel"/>
    <w:tmpl w:val="8A9636DC"/>
    <w:lvl w:ilvl="0" w:tplc="1250CC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2B64CF6" w:tentative="1">
      <w:start w:val="1"/>
      <w:numFmt w:val="lowerLetter"/>
      <w:lvlText w:val="%2."/>
      <w:lvlJc w:val="left"/>
      <w:pPr>
        <w:ind w:left="1440" w:hanging="360"/>
      </w:pPr>
    </w:lvl>
    <w:lvl w:ilvl="2" w:tplc="087A6DF0" w:tentative="1">
      <w:start w:val="1"/>
      <w:numFmt w:val="lowerRoman"/>
      <w:lvlText w:val="%3."/>
      <w:lvlJc w:val="right"/>
      <w:pPr>
        <w:ind w:left="2160" w:hanging="180"/>
      </w:pPr>
    </w:lvl>
    <w:lvl w:ilvl="3" w:tplc="FA621092" w:tentative="1">
      <w:start w:val="1"/>
      <w:numFmt w:val="decimal"/>
      <w:lvlText w:val="%4."/>
      <w:lvlJc w:val="left"/>
      <w:pPr>
        <w:ind w:left="2880" w:hanging="360"/>
      </w:pPr>
    </w:lvl>
    <w:lvl w:ilvl="4" w:tplc="2E40B864" w:tentative="1">
      <w:start w:val="1"/>
      <w:numFmt w:val="lowerLetter"/>
      <w:lvlText w:val="%5."/>
      <w:lvlJc w:val="left"/>
      <w:pPr>
        <w:ind w:left="3600" w:hanging="360"/>
      </w:pPr>
    </w:lvl>
    <w:lvl w:ilvl="5" w:tplc="769E0FE4" w:tentative="1">
      <w:start w:val="1"/>
      <w:numFmt w:val="lowerRoman"/>
      <w:lvlText w:val="%6."/>
      <w:lvlJc w:val="right"/>
      <w:pPr>
        <w:ind w:left="4320" w:hanging="180"/>
      </w:pPr>
    </w:lvl>
    <w:lvl w:ilvl="6" w:tplc="21E48BBA" w:tentative="1">
      <w:start w:val="1"/>
      <w:numFmt w:val="decimal"/>
      <w:lvlText w:val="%7."/>
      <w:lvlJc w:val="left"/>
      <w:pPr>
        <w:ind w:left="5040" w:hanging="360"/>
      </w:pPr>
    </w:lvl>
    <w:lvl w:ilvl="7" w:tplc="FE2C8D4A" w:tentative="1">
      <w:start w:val="1"/>
      <w:numFmt w:val="lowerLetter"/>
      <w:lvlText w:val="%8."/>
      <w:lvlJc w:val="left"/>
      <w:pPr>
        <w:ind w:left="5760" w:hanging="360"/>
      </w:pPr>
    </w:lvl>
    <w:lvl w:ilvl="8" w:tplc="E95E4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3B39B7"/>
    <w:multiLevelType w:val="hybridMultilevel"/>
    <w:tmpl w:val="E5EAC55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8C56A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8A7EA8"/>
    <w:multiLevelType w:val="hybridMultilevel"/>
    <w:tmpl w:val="C5DE8998"/>
    <w:lvl w:ilvl="0" w:tplc="80CA5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31B67F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247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6F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247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7C17959"/>
    <w:multiLevelType w:val="hybridMultilevel"/>
    <w:tmpl w:val="FBAEE11C"/>
    <w:lvl w:ilvl="0" w:tplc="4FDAB4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6E0E794E">
      <w:start w:val="1"/>
      <w:numFmt w:val="lowerLetter"/>
      <w:lvlText w:val="%2."/>
      <w:lvlJc w:val="left"/>
      <w:pPr>
        <w:ind w:left="1440" w:hanging="360"/>
      </w:pPr>
    </w:lvl>
    <w:lvl w:ilvl="2" w:tplc="FFE4717A">
      <w:start w:val="1"/>
      <w:numFmt w:val="lowerRoman"/>
      <w:lvlText w:val="%3."/>
      <w:lvlJc w:val="right"/>
      <w:pPr>
        <w:ind w:left="2160" w:hanging="180"/>
      </w:pPr>
    </w:lvl>
    <w:lvl w:ilvl="3" w:tplc="DA628570" w:tentative="1">
      <w:start w:val="1"/>
      <w:numFmt w:val="decimal"/>
      <w:lvlText w:val="%4."/>
      <w:lvlJc w:val="left"/>
      <w:pPr>
        <w:ind w:left="2880" w:hanging="360"/>
      </w:pPr>
    </w:lvl>
    <w:lvl w:ilvl="4" w:tplc="C398384A" w:tentative="1">
      <w:start w:val="1"/>
      <w:numFmt w:val="lowerLetter"/>
      <w:lvlText w:val="%5."/>
      <w:lvlJc w:val="left"/>
      <w:pPr>
        <w:ind w:left="3600" w:hanging="360"/>
      </w:pPr>
    </w:lvl>
    <w:lvl w:ilvl="5" w:tplc="C6622BF6" w:tentative="1">
      <w:start w:val="1"/>
      <w:numFmt w:val="lowerRoman"/>
      <w:lvlText w:val="%6."/>
      <w:lvlJc w:val="right"/>
      <w:pPr>
        <w:ind w:left="4320" w:hanging="180"/>
      </w:pPr>
    </w:lvl>
    <w:lvl w:ilvl="6" w:tplc="C5724EF6" w:tentative="1">
      <w:start w:val="1"/>
      <w:numFmt w:val="decimal"/>
      <w:lvlText w:val="%7."/>
      <w:lvlJc w:val="left"/>
      <w:pPr>
        <w:ind w:left="5040" w:hanging="360"/>
      </w:pPr>
    </w:lvl>
    <w:lvl w:ilvl="7" w:tplc="972AB116" w:tentative="1">
      <w:start w:val="1"/>
      <w:numFmt w:val="lowerLetter"/>
      <w:lvlText w:val="%8."/>
      <w:lvlJc w:val="left"/>
      <w:pPr>
        <w:ind w:left="5760" w:hanging="360"/>
      </w:pPr>
    </w:lvl>
    <w:lvl w:ilvl="8" w:tplc="2444A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B5409E0"/>
    <w:multiLevelType w:val="hybridMultilevel"/>
    <w:tmpl w:val="165E564E"/>
    <w:lvl w:ilvl="0" w:tplc="E31C2D68">
      <w:start w:val="1"/>
      <w:numFmt w:val="decimal"/>
      <w:lvlText w:val="%1)"/>
      <w:lvlJc w:val="left"/>
      <w:pPr>
        <w:ind w:left="720" w:hanging="360"/>
      </w:pPr>
    </w:lvl>
    <w:lvl w:ilvl="1" w:tplc="6596B642" w:tentative="1">
      <w:start w:val="1"/>
      <w:numFmt w:val="lowerLetter"/>
      <w:lvlText w:val="%2."/>
      <w:lvlJc w:val="left"/>
      <w:pPr>
        <w:ind w:left="1440" w:hanging="360"/>
      </w:pPr>
    </w:lvl>
    <w:lvl w:ilvl="2" w:tplc="AC4C89B6" w:tentative="1">
      <w:start w:val="1"/>
      <w:numFmt w:val="lowerRoman"/>
      <w:lvlText w:val="%3."/>
      <w:lvlJc w:val="right"/>
      <w:pPr>
        <w:ind w:left="2160" w:hanging="180"/>
      </w:pPr>
    </w:lvl>
    <w:lvl w:ilvl="3" w:tplc="A88CB28C" w:tentative="1">
      <w:start w:val="1"/>
      <w:numFmt w:val="decimal"/>
      <w:lvlText w:val="%4."/>
      <w:lvlJc w:val="left"/>
      <w:pPr>
        <w:ind w:left="2880" w:hanging="360"/>
      </w:pPr>
    </w:lvl>
    <w:lvl w:ilvl="4" w:tplc="1D3629C0" w:tentative="1">
      <w:start w:val="1"/>
      <w:numFmt w:val="lowerLetter"/>
      <w:lvlText w:val="%5."/>
      <w:lvlJc w:val="left"/>
      <w:pPr>
        <w:ind w:left="3600" w:hanging="360"/>
      </w:pPr>
    </w:lvl>
    <w:lvl w:ilvl="5" w:tplc="31C47882" w:tentative="1">
      <w:start w:val="1"/>
      <w:numFmt w:val="lowerRoman"/>
      <w:lvlText w:val="%6."/>
      <w:lvlJc w:val="right"/>
      <w:pPr>
        <w:ind w:left="4320" w:hanging="180"/>
      </w:pPr>
    </w:lvl>
    <w:lvl w:ilvl="6" w:tplc="6E24C196" w:tentative="1">
      <w:start w:val="1"/>
      <w:numFmt w:val="decimal"/>
      <w:lvlText w:val="%7."/>
      <w:lvlJc w:val="left"/>
      <w:pPr>
        <w:ind w:left="5040" w:hanging="360"/>
      </w:pPr>
    </w:lvl>
    <w:lvl w:ilvl="7" w:tplc="11682E3A" w:tentative="1">
      <w:start w:val="1"/>
      <w:numFmt w:val="lowerLetter"/>
      <w:lvlText w:val="%8."/>
      <w:lvlJc w:val="left"/>
      <w:pPr>
        <w:ind w:left="5760" w:hanging="360"/>
      </w:pPr>
    </w:lvl>
    <w:lvl w:ilvl="8" w:tplc="D8806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B4711A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D574E99"/>
    <w:multiLevelType w:val="hybridMultilevel"/>
    <w:tmpl w:val="08561308"/>
    <w:lvl w:ilvl="0" w:tplc="CD7EE134">
      <w:start w:val="1"/>
      <w:numFmt w:val="decimal"/>
      <w:lvlText w:val="%1)"/>
      <w:lvlJc w:val="left"/>
      <w:pPr>
        <w:ind w:left="720" w:hanging="360"/>
      </w:pPr>
    </w:lvl>
    <w:lvl w:ilvl="1" w:tplc="45C29CB0" w:tentative="1">
      <w:start w:val="1"/>
      <w:numFmt w:val="lowerLetter"/>
      <w:lvlText w:val="%2."/>
      <w:lvlJc w:val="left"/>
      <w:pPr>
        <w:ind w:left="1440" w:hanging="360"/>
      </w:pPr>
    </w:lvl>
    <w:lvl w:ilvl="2" w:tplc="AC108576" w:tentative="1">
      <w:start w:val="1"/>
      <w:numFmt w:val="lowerRoman"/>
      <w:lvlText w:val="%3."/>
      <w:lvlJc w:val="right"/>
      <w:pPr>
        <w:ind w:left="2160" w:hanging="180"/>
      </w:pPr>
    </w:lvl>
    <w:lvl w:ilvl="3" w:tplc="72A8FA7C" w:tentative="1">
      <w:start w:val="1"/>
      <w:numFmt w:val="decimal"/>
      <w:lvlText w:val="%4."/>
      <w:lvlJc w:val="left"/>
      <w:pPr>
        <w:ind w:left="2880" w:hanging="360"/>
      </w:pPr>
    </w:lvl>
    <w:lvl w:ilvl="4" w:tplc="31AABF86" w:tentative="1">
      <w:start w:val="1"/>
      <w:numFmt w:val="lowerLetter"/>
      <w:lvlText w:val="%5."/>
      <w:lvlJc w:val="left"/>
      <w:pPr>
        <w:ind w:left="3600" w:hanging="360"/>
      </w:pPr>
    </w:lvl>
    <w:lvl w:ilvl="5" w:tplc="260E42B6" w:tentative="1">
      <w:start w:val="1"/>
      <w:numFmt w:val="lowerRoman"/>
      <w:lvlText w:val="%6."/>
      <w:lvlJc w:val="right"/>
      <w:pPr>
        <w:ind w:left="4320" w:hanging="180"/>
      </w:pPr>
    </w:lvl>
    <w:lvl w:ilvl="6" w:tplc="D1F4F476" w:tentative="1">
      <w:start w:val="1"/>
      <w:numFmt w:val="decimal"/>
      <w:lvlText w:val="%7."/>
      <w:lvlJc w:val="left"/>
      <w:pPr>
        <w:ind w:left="5040" w:hanging="360"/>
      </w:pPr>
    </w:lvl>
    <w:lvl w:ilvl="7" w:tplc="F3FA4546" w:tentative="1">
      <w:start w:val="1"/>
      <w:numFmt w:val="lowerLetter"/>
      <w:lvlText w:val="%8."/>
      <w:lvlJc w:val="left"/>
      <w:pPr>
        <w:ind w:left="5760" w:hanging="360"/>
      </w:pPr>
    </w:lvl>
    <w:lvl w:ilvl="8" w:tplc="E716E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7" w15:restartNumberingAfterBreak="0">
    <w:nsid w:val="205D3F6C"/>
    <w:multiLevelType w:val="hybridMultilevel"/>
    <w:tmpl w:val="8A1A7AC8"/>
    <w:lvl w:ilvl="0" w:tplc="246E0242">
      <w:start w:val="1"/>
      <w:numFmt w:val="decimal"/>
      <w:lvlText w:val="%1."/>
      <w:lvlJc w:val="left"/>
      <w:pPr>
        <w:ind w:left="720" w:hanging="360"/>
      </w:pPr>
    </w:lvl>
    <w:lvl w:ilvl="1" w:tplc="17825D08" w:tentative="1">
      <w:start w:val="1"/>
      <w:numFmt w:val="lowerLetter"/>
      <w:lvlText w:val="%2."/>
      <w:lvlJc w:val="left"/>
      <w:pPr>
        <w:ind w:left="1440" w:hanging="360"/>
      </w:pPr>
    </w:lvl>
    <w:lvl w:ilvl="2" w:tplc="86EA2C0C" w:tentative="1">
      <w:start w:val="1"/>
      <w:numFmt w:val="lowerRoman"/>
      <w:lvlText w:val="%3."/>
      <w:lvlJc w:val="right"/>
      <w:pPr>
        <w:ind w:left="2160" w:hanging="180"/>
      </w:pPr>
    </w:lvl>
    <w:lvl w:ilvl="3" w:tplc="33F6C294" w:tentative="1">
      <w:start w:val="1"/>
      <w:numFmt w:val="decimal"/>
      <w:lvlText w:val="%4."/>
      <w:lvlJc w:val="left"/>
      <w:pPr>
        <w:ind w:left="2880" w:hanging="360"/>
      </w:pPr>
    </w:lvl>
    <w:lvl w:ilvl="4" w:tplc="3B6E4746" w:tentative="1">
      <w:start w:val="1"/>
      <w:numFmt w:val="lowerLetter"/>
      <w:lvlText w:val="%5."/>
      <w:lvlJc w:val="left"/>
      <w:pPr>
        <w:ind w:left="3600" w:hanging="360"/>
      </w:pPr>
    </w:lvl>
    <w:lvl w:ilvl="5" w:tplc="D38E6670" w:tentative="1">
      <w:start w:val="1"/>
      <w:numFmt w:val="lowerRoman"/>
      <w:lvlText w:val="%6."/>
      <w:lvlJc w:val="right"/>
      <w:pPr>
        <w:ind w:left="4320" w:hanging="180"/>
      </w:pPr>
    </w:lvl>
    <w:lvl w:ilvl="6" w:tplc="467459CA" w:tentative="1">
      <w:start w:val="1"/>
      <w:numFmt w:val="decimal"/>
      <w:lvlText w:val="%7."/>
      <w:lvlJc w:val="left"/>
      <w:pPr>
        <w:ind w:left="5040" w:hanging="360"/>
      </w:pPr>
    </w:lvl>
    <w:lvl w:ilvl="7" w:tplc="F9ACDC66" w:tentative="1">
      <w:start w:val="1"/>
      <w:numFmt w:val="lowerLetter"/>
      <w:lvlText w:val="%8."/>
      <w:lvlJc w:val="left"/>
      <w:pPr>
        <w:ind w:left="5760" w:hanging="360"/>
      </w:pPr>
    </w:lvl>
    <w:lvl w:ilvl="8" w:tplc="AF40D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34A7678"/>
    <w:multiLevelType w:val="hybridMultilevel"/>
    <w:tmpl w:val="60CCE050"/>
    <w:lvl w:ilvl="0" w:tplc="4F2468DE">
      <w:start w:val="1"/>
      <w:numFmt w:val="decimal"/>
      <w:lvlText w:val="%1."/>
      <w:lvlJc w:val="left"/>
      <w:pPr>
        <w:ind w:left="720" w:hanging="360"/>
      </w:pPr>
    </w:lvl>
    <w:lvl w:ilvl="1" w:tplc="8DF8F300" w:tentative="1">
      <w:start w:val="1"/>
      <w:numFmt w:val="lowerLetter"/>
      <w:lvlText w:val="%2."/>
      <w:lvlJc w:val="left"/>
      <w:pPr>
        <w:ind w:left="1440" w:hanging="360"/>
      </w:pPr>
    </w:lvl>
    <w:lvl w:ilvl="2" w:tplc="F6AA85B0">
      <w:start w:val="1"/>
      <w:numFmt w:val="decimal"/>
      <w:lvlText w:val="%3)"/>
      <w:lvlJc w:val="left"/>
      <w:pPr>
        <w:ind w:left="2160" w:hanging="180"/>
      </w:pPr>
    </w:lvl>
    <w:lvl w:ilvl="3" w:tplc="3806BF16" w:tentative="1">
      <w:start w:val="1"/>
      <w:numFmt w:val="decimal"/>
      <w:lvlText w:val="%4."/>
      <w:lvlJc w:val="left"/>
      <w:pPr>
        <w:ind w:left="2880" w:hanging="360"/>
      </w:pPr>
    </w:lvl>
    <w:lvl w:ilvl="4" w:tplc="45F409E6" w:tentative="1">
      <w:start w:val="1"/>
      <w:numFmt w:val="lowerLetter"/>
      <w:lvlText w:val="%5."/>
      <w:lvlJc w:val="left"/>
      <w:pPr>
        <w:ind w:left="3600" w:hanging="360"/>
      </w:pPr>
    </w:lvl>
    <w:lvl w:ilvl="5" w:tplc="0D18AE6A" w:tentative="1">
      <w:start w:val="1"/>
      <w:numFmt w:val="lowerRoman"/>
      <w:lvlText w:val="%6."/>
      <w:lvlJc w:val="right"/>
      <w:pPr>
        <w:ind w:left="4320" w:hanging="180"/>
      </w:pPr>
    </w:lvl>
    <w:lvl w:ilvl="6" w:tplc="BFE065C6" w:tentative="1">
      <w:start w:val="1"/>
      <w:numFmt w:val="decimal"/>
      <w:lvlText w:val="%7."/>
      <w:lvlJc w:val="left"/>
      <w:pPr>
        <w:ind w:left="5040" w:hanging="360"/>
      </w:pPr>
    </w:lvl>
    <w:lvl w:ilvl="7" w:tplc="E37CAB84" w:tentative="1">
      <w:start w:val="1"/>
      <w:numFmt w:val="lowerLetter"/>
      <w:lvlText w:val="%8."/>
      <w:lvlJc w:val="left"/>
      <w:pPr>
        <w:ind w:left="5760" w:hanging="360"/>
      </w:pPr>
    </w:lvl>
    <w:lvl w:ilvl="8" w:tplc="65609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EC5007"/>
    <w:multiLevelType w:val="hybridMultilevel"/>
    <w:tmpl w:val="B7C48298"/>
    <w:lvl w:ilvl="0" w:tplc="F306B7C8">
      <w:start w:val="1"/>
      <w:numFmt w:val="decimal"/>
      <w:lvlText w:val="%1."/>
      <w:lvlJc w:val="left"/>
      <w:pPr>
        <w:ind w:left="720" w:hanging="360"/>
      </w:pPr>
    </w:lvl>
    <w:lvl w:ilvl="1" w:tplc="FE8C0DC2" w:tentative="1">
      <w:start w:val="1"/>
      <w:numFmt w:val="lowerLetter"/>
      <w:lvlText w:val="%2."/>
      <w:lvlJc w:val="left"/>
      <w:pPr>
        <w:ind w:left="1440" w:hanging="360"/>
      </w:pPr>
    </w:lvl>
    <w:lvl w:ilvl="2" w:tplc="276E14B4" w:tentative="1">
      <w:start w:val="1"/>
      <w:numFmt w:val="lowerRoman"/>
      <w:lvlText w:val="%3."/>
      <w:lvlJc w:val="right"/>
      <w:pPr>
        <w:ind w:left="2160" w:hanging="180"/>
      </w:pPr>
    </w:lvl>
    <w:lvl w:ilvl="3" w:tplc="B9988868" w:tentative="1">
      <w:start w:val="1"/>
      <w:numFmt w:val="decimal"/>
      <w:lvlText w:val="%4."/>
      <w:lvlJc w:val="left"/>
      <w:pPr>
        <w:ind w:left="2880" w:hanging="360"/>
      </w:pPr>
    </w:lvl>
    <w:lvl w:ilvl="4" w:tplc="85FCB5EE" w:tentative="1">
      <w:start w:val="1"/>
      <w:numFmt w:val="lowerLetter"/>
      <w:lvlText w:val="%5."/>
      <w:lvlJc w:val="left"/>
      <w:pPr>
        <w:ind w:left="3600" w:hanging="360"/>
      </w:pPr>
    </w:lvl>
    <w:lvl w:ilvl="5" w:tplc="FEBE56DC" w:tentative="1">
      <w:start w:val="1"/>
      <w:numFmt w:val="lowerRoman"/>
      <w:lvlText w:val="%6."/>
      <w:lvlJc w:val="right"/>
      <w:pPr>
        <w:ind w:left="4320" w:hanging="180"/>
      </w:pPr>
    </w:lvl>
    <w:lvl w:ilvl="6" w:tplc="A31CEF9A" w:tentative="1">
      <w:start w:val="1"/>
      <w:numFmt w:val="decimal"/>
      <w:lvlText w:val="%7."/>
      <w:lvlJc w:val="left"/>
      <w:pPr>
        <w:ind w:left="5040" w:hanging="360"/>
      </w:pPr>
    </w:lvl>
    <w:lvl w:ilvl="7" w:tplc="A81CDDA4" w:tentative="1">
      <w:start w:val="1"/>
      <w:numFmt w:val="lowerLetter"/>
      <w:lvlText w:val="%8."/>
      <w:lvlJc w:val="left"/>
      <w:pPr>
        <w:ind w:left="5760" w:hanging="360"/>
      </w:pPr>
    </w:lvl>
    <w:lvl w:ilvl="8" w:tplc="6DAE1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805272"/>
    <w:multiLevelType w:val="hybridMultilevel"/>
    <w:tmpl w:val="878C7946"/>
    <w:lvl w:ilvl="0" w:tplc="7D3CE23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561E17B2" w:tentative="1">
      <w:start w:val="1"/>
      <w:numFmt w:val="lowerLetter"/>
      <w:lvlText w:val="%2."/>
      <w:lvlJc w:val="left"/>
      <w:pPr>
        <w:ind w:left="1440" w:hanging="360"/>
      </w:pPr>
    </w:lvl>
    <w:lvl w:ilvl="2" w:tplc="6A4AFDDE" w:tentative="1">
      <w:start w:val="1"/>
      <w:numFmt w:val="lowerRoman"/>
      <w:lvlText w:val="%3."/>
      <w:lvlJc w:val="right"/>
      <w:pPr>
        <w:ind w:left="2160" w:hanging="180"/>
      </w:pPr>
    </w:lvl>
    <w:lvl w:ilvl="3" w:tplc="E8E8C274" w:tentative="1">
      <w:start w:val="1"/>
      <w:numFmt w:val="decimal"/>
      <w:lvlText w:val="%4."/>
      <w:lvlJc w:val="left"/>
      <w:pPr>
        <w:ind w:left="2880" w:hanging="360"/>
      </w:pPr>
    </w:lvl>
    <w:lvl w:ilvl="4" w:tplc="71925BF2" w:tentative="1">
      <w:start w:val="1"/>
      <w:numFmt w:val="lowerLetter"/>
      <w:lvlText w:val="%5."/>
      <w:lvlJc w:val="left"/>
      <w:pPr>
        <w:ind w:left="3600" w:hanging="360"/>
      </w:pPr>
    </w:lvl>
    <w:lvl w:ilvl="5" w:tplc="C3842C4C" w:tentative="1">
      <w:start w:val="1"/>
      <w:numFmt w:val="lowerRoman"/>
      <w:lvlText w:val="%6."/>
      <w:lvlJc w:val="right"/>
      <w:pPr>
        <w:ind w:left="4320" w:hanging="180"/>
      </w:pPr>
    </w:lvl>
    <w:lvl w:ilvl="6" w:tplc="EDB86D70" w:tentative="1">
      <w:start w:val="1"/>
      <w:numFmt w:val="decimal"/>
      <w:lvlText w:val="%7."/>
      <w:lvlJc w:val="left"/>
      <w:pPr>
        <w:ind w:left="5040" w:hanging="360"/>
      </w:pPr>
    </w:lvl>
    <w:lvl w:ilvl="7" w:tplc="C8B42392" w:tentative="1">
      <w:start w:val="1"/>
      <w:numFmt w:val="lowerLetter"/>
      <w:lvlText w:val="%8."/>
      <w:lvlJc w:val="left"/>
      <w:pPr>
        <w:ind w:left="5760" w:hanging="360"/>
      </w:pPr>
    </w:lvl>
    <w:lvl w:ilvl="8" w:tplc="F0408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CD14A0"/>
    <w:multiLevelType w:val="hybridMultilevel"/>
    <w:tmpl w:val="4FB8D2C6"/>
    <w:lvl w:ilvl="0" w:tplc="903022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C16CC1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7" w15:restartNumberingAfterBreak="0">
    <w:nsid w:val="2AB4040A"/>
    <w:multiLevelType w:val="hybridMultilevel"/>
    <w:tmpl w:val="4D2ABE5E"/>
    <w:lvl w:ilvl="0" w:tplc="C48A6E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CC0562"/>
    <w:multiLevelType w:val="hybridMultilevel"/>
    <w:tmpl w:val="68423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0" w15:restartNumberingAfterBreak="0">
    <w:nsid w:val="320246D3"/>
    <w:multiLevelType w:val="hybridMultilevel"/>
    <w:tmpl w:val="89B8D3BA"/>
    <w:lvl w:ilvl="0" w:tplc="51B035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1C3A2E"/>
    <w:multiLevelType w:val="hybridMultilevel"/>
    <w:tmpl w:val="94B45234"/>
    <w:lvl w:ilvl="0" w:tplc="EBD4C4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D1B0F9D4" w:tentative="1">
      <w:start w:val="1"/>
      <w:numFmt w:val="lowerLetter"/>
      <w:lvlText w:val="%2."/>
      <w:lvlJc w:val="left"/>
      <w:pPr>
        <w:ind w:left="1440" w:hanging="360"/>
      </w:pPr>
    </w:lvl>
    <w:lvl w:ilvl="2" w:tplc="F42A7C52" w:tentative="1">
      <w:start w:val="1"/>
      <w:numFmt w:val="lowerRoman"/>
      <w:lvlText w:val="%3."/>
      <w:lvlJc w:val="right"/>
      <w:pPr>
        <w:ind w:left="2160" w:hanging="180"/>
      </w:pPr>
    </w:lvl>
    <w:lvl w:ilvl="3" w:tplc="C6181CB6" w:tentative="1">
      <w:start w:val="1"/>
      <w:numFmt w:val="decimal"/>
      <w:lvlText w:val="%4."/>
      <w:lvlJc w:val="left"/>
      <w:pPr>
        <w:ind w:left="2880" w:hanging="360"/>
      </w:pPr>
    </w:lvl>
    <w:lvl w:ilvl="4" w:tplc="BE82206C" w:tentative="1">
      <w:start w:val="1"/>
      <w:numFmt w:val="lowerLetter"/>
      <w:lvlText w:val="%5."/>
      <w:lvlJc w:val="left"/>
      <w:pPr>
        <w:ind w:left="3600" w:hanging="360"/>
      </w:pPr>
    </w:lvl>
    <w:lvl w:ilvl="5" w:tplc="174AF44E" w:tentative="1">
      <w:start w:val="1"/>
      <w:numFmt w:val="lowerRoman"/>
      <w:lvlText w:val="%6."/>
      <w:lvlJc w:val="right"/>
      <w:pPr>
        <w:ind w:left="4320" w:hanging="180"/>
      </w:pPr>
    </w:lvl>
    <w:lvl w:ilvl="6" w:tplc="0204A08A" w:tentative="1">
      <w:start w:val="1"/>
      <w:numFmt w:val="decimal"/>
      <w:lvlText w:val="%7."/>
      <w:lvlJc w:val="left"/>
      <w:pPr>
        <w:ind w:left="5040" w:hanging="360"/>
      </w:pPr>
    </w:lvl>
    <w:lvl w:ilvl="7" w:tplc="3EACB5FC" w:tentative="1">
      <w:start w:val="1"/>
      <w:numFmt w:val="lowerLetter"/>
      <w:lvlText w:val="%8."/>
      <w:lvlJc w:val="left"/>
      <w:pPr>
        <w:ind w:left="5760" w:hanging="360"/>
      </w:pPr>
    </w:lvl>
    <w:lvl w:ilvl="8" w:tplc="021A00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7334B91"/>
    <w:multiLevelType w:val="hybridMultilevel"/>
    <w:tmpl w:val="9E1405AA"/>
    <w:lvl w:ilvl="0" w:tplc="0582C2C0">
      <w:start w:val="1"/>
      <w:numFmt w:val="decimal"/>
      <w:lvlText w:val="%1."/>
      <w:lvlJc w:val="left"/>
      <w:pPr>
        <w:ind w:left="720" w:hanging="360"/>
      </w:pPr>
    </w:lvl>
    <w:lvl w:ilvl="1" w:tplc="F10CDECA" w:tentative="1">
      <w:start w:val="1"/>
      <w:numFmt w:val="lowerLetter"/>
      <w:lvlText w:val="%2."/>
      <w:lvlJc w:val="left"/>
      <w:pPr>
        <w:ind w:left="1440" w:hanging="360"/>
      </w:pPr>
    </w:lvl>
    <w:lvl w:ilvl="2" w:tplc="73CCE5EA" w:tentative="1">
      <w:start w:val="1"/>
      <w:numFmt w:val="lowerRoman"/>
      <w:lvlText w:val="%3."/>
      <w:lvlJc w:val="right"/>
      <w:pPr>
        <w:ind w:left="2160" w:hanging="180"/>
      </w:pPr>
    </w:lvl>
    <w:lvl w:ilvl="3" w:tplc="F1027356" w:tentative="1">
      <w:start w:val="1"/>
      <w:numFmt w:val="decimal"/>
      <w:lvlText w:val="%4."/>
      <w:lvlJc w:val="left"/>
      <w:pPr>
        <w:ind w:left="2880" w:hanging="360"/>
      </w:pPr>
    </w:lvl>
    <w:lvl w:ilvl="4" w:tplc="17C40C3C" w:tentative="1">
      <w:start w:val="1"/>
      <w:numFmt w:val="lowerLetter"/>
      <w:lvlText w:val="%5."/>
      <w:lvlJc w:val="left"/>
      <w:pPr>
        <w:ind w:left="3600" w:hanging="360"/>
      </w:pPr>
    </w:lvl>
    <w:lvl w:ilvl="5" w:tplc="A4E6817E" w:tentative="1">
      <w:start w:val="1"/>
      <w:numFmt w:val="lowerRoman"/>
      <w:lvlText w:val="%6."/>
      <w:lvlJc w:val="right"/>
      <w:pPr>
        <w:ind w:left="4320" w:hanging="180"/>
      </w:pPr>
    </w:lvl>
    <w:lvl w:ilvl="6" w:tplc="3DDC8FA8" w:tentative="1">
      <w:start w:val="1"/>
      <w:numFmt w:val="decimal"/>
      <w:lvlText w:val="%7."/>
      <w:lvlJc w:val="left"/>
      <w:pPr>
        <w:ind w:left="5040" w:hanging="360"/>
      </w:pPr>
    </w:lvl>
    <w:lvl w:ilvl="7" w:tplc="A9CA5C72" w:tentative="1">
      <w:start w:val="1"/>
      <w:numFmt w:val="lowerLetter"/>
      <w:lvlText w:val="%8."/>
      <w:lvlJc w:val="left"/>
      <w:pPr>
        <w:ind w:left="5760" w:hanging="360"/>
      </w:pPr>
    </w:lvl>
    <w:lvl w:ilvl="8" w:tplc="E6CCC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A7333A"/>
    <w:multiLevelType w:val="hybridMultilevel"/>
    <w:tmpl w:val="FBAEE11C"/>
    <w:lvl w:ilvl="0" w:tplc="4FDAB4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6E0E794E">
      <w:start w:val="1"/>
      <w:numFmt w:val="lowerLetter"/>
      <w:lvlText w:val="%2."/>
      <w:lvlJc w:val="left"/>
      <w:pPr>
        <w:ind w:left="1440" w:hanging="360"/>
      </w:pPr>
    </w:lvl>
    <w:lvl w:ilvl="2" w:tplc="FFE4717A">
      <w:start w:val="1"/>
      <w:numFmt w:val="lowerRoman"/>
      <w:lvlText w:val="%3."/>
      <w:lvlJc w:val="right"/>
      <w:pPr>
        <w:ind w:left="2160" w:hanging="180"/>
      </w:pPr>
    </w:lvl>
    <w:lvl w:ilvl="3" w:tplc="DA628570" w:tentative="1">
      <w:start w:val="1"/>
      <w:numFmt w:val="decimal"/>
      <w:lvlText w:val="%4."/>
      <w:lvlJc w:val="left"/>
      <w:pPr>
        <w:ind w:left="2880" w:hanging="360"/>
      </w:pPr>
    </w:lvl>
    <w:lvl w:ilvl="4" w:tplc="C398384A" w:tentative="1">
      <w:start w:val="1"/>
      <w:numFmt w:val="lowerLetter"/>
      <w:lvlText w:val="%5."/>
      <w:lvlJc w:val="left"/>
      <w:pPr>
        <w:ind w:left="3600" w:hanging="360"/>
      </w:pPr>
    </w:lvl>
    <w:lvl w:ilvl="5" w:tplc="C6622BF6" w:tentative="1">
      <w:start w:val="1"/>
      <w:numFmt w:val="lowerRoman"/>
      <w:lvlText w:val="%6."/>
      <w:lvlJc w:val="right"/>
      <w:pPr>
        <w:ind w:left="4320" w:hanging="180"/>
      </w:pPr>
    </w:lvl>
    <w:lvl w:ilvl="6" w:tplc="C5724EF6" w:tentative="1">
      <w:start w:val="1"/>
      <w:numFmt w:val="decimal"/>
      <w:lvlText w:val="%7."/>
      <w:lvlJc w:val="left"/>
      <w:pPr>
        <w:ind w:left="5040" w:hanging="360"/>
      </w:pPr>
    </w:lvl>
    <w:lvl w:ilvl="7" w:tplc="972AB116" w:tentative="1">
      <w:start w:val="1"/>
      <w:numFmt w:val="lowerLetter"/>
      <w:lvlText w:val="%8."/>
      <w:lvlJc w:val="left"/>
      <w:pPr>
        <w:ind w:left="5760" w:hanging="360"/>
      </w:pPr>
    </w:lvl>
    <w:lvl w:ilvl="8" w:tplc="2444A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C5C59A0"/>
    <w:multiLevelType w:val="multilevel"/>
    <w:tmpl w:val="0B6C752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3F403776"/>
    <w:multiLevelType w:val="hybridMultilevel"/>
    <w:tmpl w:val="B9905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3CB15DA"/>
    <w:multiLevelType w:val="multilevel"/>
    <w:tmpl w:val="C33C495A"/>
    <w:name w:val="WWNum15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44412A61"/>
    <w:multiLevelType w:val="hybridMultilevel"/>
    <w:tmpl w:val="13EA5138"/>
    <w:lvl w:ilvl="0" w:tplc="F5CC4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i w:val="0"/>
        <w:strike w:val="0"/>
        <w:color w:val="auto"/>
        <w:sz w:val="22"/>
        <w:szCs w:val="22"/>
      </w:rPr>
    </w:lvl>
    <w:lvl w:ilvl="1" w:tplc="C4CC4B74" w:tentative="1">
      <w:start w:val="1"/>
      <w:numFmt w:val="lowerLetter"/>
      <w:lvlText w:val="%2."/>
      <w:lvlJc w:val="left"/>
      <w:pPr>
        <w:ind w:left="1440" w:hanging="360"/>
      </w:pPr>
    </w:lvl>
    <w:lvl w:ilvl="2" w:tplc="0622C274" w:tentative="1">
      <w:start w:val="1"/>
      <w:numFmt w:val="lowerRoman"/>
      <w:lvlText w:val="%3."/>
      <w:lvlJc w:val="right"/>
      <w:pPr>
        <w:ind w:left="2160" w:hanging="180"/>
      </w:pPr>
    </w:lvl>
    <w:lvl w:ilvl="3" w:tplc="548ABAF6" w:tentative="1">
      <w:start w:val="1"/>
      <w:numFmt w:val="decimal"/>
      <w:lvlText w:val="%4."/>
      <w:lvlJc w:val="left"/>
      <w:pPr>
        <w:ind w:left="2880" w:hanging="360"/>
      </w:pPr>
    </w:lvl>
    <w:lvl w:ilvl="4" w:tplc="F5AA2380" w:tentative="1">
      <w:start w:val="1"/>
      <w:numFmt w:val="lowerLetter"/>
      <w:lvlText w:val="%5."/>
      <w:lvlJc w:val="left"/>
      <w:pPr>
        <w:ind w:left="3600" w:hanging="360"/>
      </w:pPr>
    </w:lvl>
    <w:lvl w:ilvl="5" w:tplc="471A03A6" w:tentative="1">
      <w:start w:val="1"/>
      <w:numFmt w:val="lowerRoman"/>
      <w:lvlText w:val="%6."/>
      <w:lvlJc w:val="right"/>
      <w:pPr>
        <w:ind w:left="4320" w:hanging="180"/>
      </w:pPr>
    </w:lvl>
    <w:lvl w:ilvl="6" w:tplc="36527A4E" w:tentative="1">
      <w:start w:val="1"/>
      <w:numFmt w:val="decimal"/>
      <w:lvlText w:val="%7."/>
      <w:lvlJc w:val="left"/>
      <w:pPr>
        <w:ind w:left="5040" w:hanging="360"/>
      </w:pPr>
    </w:lvl>
    <w:lvl w:ilvl="7" w:tplc="A59E39FE" w:tentative="1">
      <w:start w:val="1"/>
      <w:numFmt w:val="lowerLetter"/>
      <w:lvlText w:val="%8."/>
      <w:lvlJc w:val="left"/>
      <w:pPr>
        <w:ind w:left="5760" w:hanging="360"/>
      </w:pPr>
    </w:lvl>
    <w:lvl w:ilvl="8" w:tplc="5524C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7A01B1A"/>
    <w:multiLevelType w:val="hybridMultilevel"/>
    <w:tmpl w:val="65108960"/>
    <w:lvl w:ilvl="0" w:tplc="E76C9F66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 w15:restartNumberingAfterBreak="0">
    <w:nsid w:val="49B32005"/>
    <w:multiLevelType w:val="hybridMultilevel"/>
    <w:tmpl w:val="1912235E"/>
    <w:lvl w:ilvl="0" w:tplc="D4F2EF1A">
      <w:start w:val="1"/>
      <w:numFmt w:val="decimal"/>
      <w:lvlText w:val="%1."/>
      <w:lvlJc w:val="left"/>
      <w:pPr>
        <w:ind w:left="720" w:hanging="360"/>
      </w:pPr>
    </w:lvl>
    <w:lvl w:ilvl="1" w:tplc="43268FA4" w:tentative="1">
      <w:start w:val="1"/>
      <w:numFmt w:val="lowerLetter"/>
      <w:lvlText w:val="%2."/>
      <w:lvlJc w:val="left"/>
      <w:pPr>
        <w:ind w:left="1440" w:hanging="360"/>
      </w:pPr>
    </w:lvl>
    <w:lvl w:ilvl="2" w:tplc="1C16EA00" w:tentative="1">
      <w:start w:val="1"/>
      <w:numFmt w:val="lowerRoman"/>
      <w:lvlText w:val="%3."/>
      <w:lvlJc w:val="right"/>
      <w:pPr>
        <w:ind w:left="2160" w:hanging="180"/>
      </w:pPr>
    </w:lvl>
    <w:lvl w:ilvl="3" w:tplc="C1100D48" w:tentative="1">
      <w:start w:val="1"/>
      <w:numFmt w:val="decimal"/>
      <w:lvlText w:val="%4."/>
      <w:lvlJc w:val="left"/>
      <w:pPr>
        <w:ind w:left="2880" w:hanging="360"/>
      </w:pPr>
    </w:lvl>
    <w:lvl w:ilvl="4" w:tplc="D938B236" w:tentative="1">
      <w:start w:val="1"/>
      <w:numFmt w:val="lowerLetter"/>
      <w:lvlText w:val="%5."/>
      <w:lvlJc w:val="left"/>
      <w:pPr>
        <w:ind w:left="3600" w:hanging="360"/>
      </w:pPr>
    </w:lvl>
    <w:lvl w:ilvl="5" w:tplc="794A95C8" w:tentative="1">
      <w:start w:val="1"/>
      <w:numFmt w:val="lowerRoman"/>
      <w:lvlText w:val="%6."/>
      <w:lvlJc w:val="right"/>
      <w:pPr>
        <w:ind w:left="4320" w:hanging="180"/>
      </w:pPr>
    </w:lvl>
    <w:lvl w:ilvl="6" w:tplc="B6F8D5AA" w:tentative="1">
      <w:start w:val="1"/>
      <w:numFmt w:val="decimal"/>
      <w:lvlText w:val="%7."/>
      <w:lvlJc w:val="left"/>
      <w:pPr>
        <w:ind w:left="5040" w:hanging="360"/>
      </w:pPr>
    </w:lvl>
    <w:lvl w:ilvl="7" w:tplc="858A9E4A" w:tentative="1">
      <w:start w:val="1"/>
      <w:numFmt w:val="lowerLetter"/>
      <w:lvlText w:val="%8."/>
      <w:lvlJc w:val="left"/>
      <w:pPr>
        <w:ind w:left="5760" w:hanging="360"/>
      </w:pPr>
    </w:lvl>
    <w:lvl w:ilvl="8" w:tplc="13A27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132353C"/>
    <w:multiLevelType w:val="hybridMultilevel"/>
    <w:tmpl w:val="0CA6A6A8"/>
    <w:name w:val="WW8Num1202"/>
    <w:lvl w:ilvl="0" w:tplc="C0783B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387F9D"/>
    <w:multiLevelType w:val="hybridMultilevel"/>
    <w:tmpl w:val="0A1AE75A"/>
    <w:lvl w:ilvl="0" w:tplc="9DF079C4">
      <w:start w:val="1"/>
      <w:numFmt w:val="decimal"/>
      <w:lvlText w:val="%1."/>
      <w:lvlJc w:val="left"/>
      <w:pPr>
        <w:ind w:left="720" w:hanging="360"/>
      </w:pPr>
    </w:lvl>
    <w:lvl w:ilvl="1" w:tplc="CFB2893E" w:tentative="1">
      <w:start w:val="1"/>
      <w:numFmt w:val="lowerLetter"/>
      <w:lvlText w:val="%2."/>
      <w:lvlJc w:val="left"/>
      <w:pPr>
        <w:ind w:left="1440" w:hanging="360"/>
      </w:pPr>
    </w:lvl>
    <w:lvl w:ilvl="2" w:tplc="7D385408" w:tentative="1">
      <w:start w:val="1"/>
      <w:numFmt w:val="lowerRoman"/>
      <w:lvlText w:val="%3."/>
      <w:lvlJc w:val="right"/>
      <w:pPr>
        <w:ind w:left="2160" w:hanging="180"/>
      </w:pPr>
    </w:lvl>
    <w:lvl w:ilvl="3" w:tplc="0930E32C" w:tentative="1">
      <w:start w:val="1"/>
      <w:numFmt w:val="decimal"/>
      <w:lvlText w:val="%4."/>
      <w:lvlJc w:val="left"/>
      <w:pPr>
        <w:ind w:left="2880" w:hanging="360"/>
      </w:pPr>
    </w:lvl>
    <w:lvl w:ilvl="4" w:tplc="A294775C" w:tentative="1">
      <w:start w:val="1"/>
      <w:numFmt w:val="lowerLetter"/>
      <w:lvlText w:val="%5."/>
      <w:lvlJc w:val="left"/>
      <w:pPr>
        <w:ind w:left="3600" w:hanging="360"/>
      </w:pPr>
    </w:lvl>
    <w:lvl w:ilvl="5" w:tplc="6750D822" w:tentative="1">
      <w:start w:val="1"/>
      <w:numFmt w:val="lowerRoman"/>
      <w:lvlText w:val="%6."/>
      <w:lvlJc w:val="right"/>
      <w:pPr>
        <w:ind w:left="4320" w:hanging="180"/>
      </w:pPr>
    </w:lvl>
    <w:lvl w:ilvl="6" w:tplc="3D901D78" w:tentative="1">
      <w:start w:val="1"/>
      <w:numFmt w:val="decimal"/>
      <w:lvlText w:val="%7."/>
      <w:lvlJc w:val="left"/>
      <w:pPr>
        <w:ind w:left="5040" w:hanging="360"/>
      </w:pPr>
    </w:lvl>
    <w:lvl w:ilvl="7" w:tplc="CF3CBCA8" w:tentative="1">
      <w:start w:val="1"/>
      <w:numFmt w:val="lowerLetter"/>
      <w:lvlText w:val="%8."/>
      <w:lvlJc w:val="left"/>
      <w:pPr>
        <w:ind w:left="5760" w:hanging="360"/>
      </w:pPr>
    </w:lvl>
    <w:lvl w:ilvl="8" w:tplc="2F04F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99279B"/>
    <w:multiLevelType w:val="hybridMultilevel"/>
    <w:tmpl w:val="7F8A5FAC"/>
    <w:lvl w:ilvl="0" w:tplc="C588A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78013E8"/>
    <w:multiLevelType w:val="multilevel"/>
    <w:tmpl w:val="E3F27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8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A972260"/>
    <w:multiLevelType w:val="hybridMultilevel"/>
    <w:tmpl w:val="F6D86B24"/>
    <w:lvl w:ilvl="0" w:tplc="3FEC9FFC">
      <w:start w:val="1"/>
      <w:numFmt w:val="decimal"/>
      <w:lvlText w:val="%1."/>
      <w:lvlJc w:val="left"/>
      <w:pPr>
        <w:ind w:left="720" w:hanging="360"/>
      </w:pPr>
    </w:lvl>
    <w:lvl w:ilvl="1" w:tplc="1CB4A8F2" w:tentative="1">
      <w:start w:val="1"/>
      <w:numFmt w:val="lowerLetter"/>
      <w:lvlText w:val="%2."/>
      <w:lvlJc w:val="left"/>
      <w:pPr>
        <w:ind w:left="1440" w:hanging="360"/>
      </w:pPr>
    </w:lvl>
    <w:lvl w:ilvl="2" w:tplc="E286B546" w:tentative="1">
      <w:start w:val="1"/>
      <w:numFmt w:val="lowerRoman"/>
      <w:lvlText w:val="%3."/>
      <w:lvlJc w:val="right"/>
      <w:pPr>
        <w:ind w:left="2160" w:hanging="180"/>
      </w:pPr>
    </w:lvl>
    <w:lvl w:ilvl="3" w:tplc="B45A6CE6" w:tentative="1">
      <w:start w:val="1"/>
      <w:numFmt w:val="decimal"/>
      <w:lvlText w:val="%4."/>
      <w:lvlJc w:val="left"/>
      <w:pPr>
        <w:ind w:left="2880" w:hanging="360"/>
      </w:pPr>
    </w:lvl>
    <w:lvl w:ilvl="4" w:tplc="37ECA488" w:tentative="1">
      <w:start w:val="1"/>
      <w:numFmt w:val="lowerLetter"/>
      <w:lvlText w:val="%5."/>
      <w:lvlJc w:val="left"/>
      <w:pPr>
        <w:ind w:left="3600" w:hanging="360"/>
      </w:pPr>
    </w:lvl>
    <w:lvl w:ilvl="5" w:tplc="6CFEEFBE" w:tentative="1">
      <w:start w:val="1"/>
      <w:numFmt w:val="lowerRoman"/>
      <w:lvlText w:val="%6."/>
      <w:lvlJc w:val="right"/>
      <w:pPr>
        <w:ind w:left="4320" w:hanging="180"/>
      </w:pPr>
    </w:lvl>
    <w:lvl w:ilvl="6" w:tplc="EA705B86" w:tentative="1">
      <w:start w:val="1"/>
      <w:numFmt w:val="decimal"/>
      <w:lvlText w:val="%7."/>
      <w:lvlJc w:val="left"/>
      <w:pPr>
        <w:ind w:left="5040" w:hanging="360"/>
      </w:pPr>
    </w:lvl>
    <w:lvl w:ilvl="7" w:tplc="C0005DFA" w:tentative="1">
      <w:start w:val="1"/>
      <w:numFmt w:val="lowerLetter"/>
      <w:lvlText w:val="%8."/>
      <w:lvlJc w:val="left"/>
      <w:pPr>
        <w:ind w:left="5760" w:hanging="360"/>
      </w:pPr>
    </w:lvl>
    <w:lvl w:ilvl="8" w:tplc="A4341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3CF384A"/>
    <w:multiLevelType w:val="hybridMultilevel"/>
    <w:tmpl w:val="70002526"/>
    <w:lvl w:ilvl="0" w:tplc="5D82C22A">
      <w:start w:val="1"/>
      <w:numFmt w:val="decimal"/>
      <w:lvlText w:val="%1)"/>
      <w:lvlJc w:val="left"/>
      <w:pPr>
        <w:ind w:left="1080" w:hanging="360"/>
      </w:pPr>
    </w:lvl>
    <w:lvl w:ilvl="1" w:tplc="7A6638F4" w:tentative="1">
      <w:start w:val="1"/>
      <w:numFmt w:val="lowerLetter"/>
      <w:lvlText w:val="%2."/>
      <w:lvlJc w:val="left"/>
      <w:pPr>
        <w:ind w:left="1800" w:hanging="360"/>
      </w:pPr>
    </w:lvl>
    <w:lvl w:ilvl="2" w:tplc="748220DE" w:tentative="1">
      <w:start w:val="1"/>
      <w:numFmt w:val="lowerRoman"/>
      <w:lvlText w:val="%3."/>
      <w:lvlJc w:val="right"/>
      <w:pPr>
        <w:ind w:left="2520" w:hanging="180"/>
      </w:pPr>
    </w:lvl>
    <w:lvl w:ilvl="3" w:tplc="62A014D0" w:tentative="1">
      <w:start w:val="1"/>
      <w:numFmt w:val="decimal"/>
      <w:lvlText w:val="%4."/>
      <w:lvlJc w:val="left"/>
      <w:pPr>
        <w:ind w:left="3240" w:hanging="360"/>
      </w:pPr>
    </w:lvl>
    <w:lvl w:ilvl="4" w:tplc="CE2CF0BE" w:tentative="1">
      <w:start w:val="1"/>
      <w:numFmt w:val="lowerLetter"/>
      <w:lvlText w:val="%5."/>
      <w:lvlJc w:val="left"/>
      <w:pPr>
        <w:ind w:left="3960" w:hanging="360"/>
      </w:pPr>
    </w:lvl>
    <w:lvl w:ilvl="5" w:tplc="33B86C3C" w:tentative="1">
      <w:start w:val="1"/>
      <w:numFmt w:val="lowerRoman"/>
      <w:lvlText w:val="%6."/>
      <w:lvlJc w:val="right"/>
      <w:pPr>
        <w:ind w:left="4680" w:hanging="180"/>
      </w:pPr>
    </w:lvl>
    <w:lvl w:ilvl="6" w:tplc="C8120792" w:tentative="1">
      <w:start w:val="1"/>
      <w:numFmt w:val="decimal"/>
      <w:lvlText w:val="%7."/>
      <w:lvlJc w:val="left"/>
      <w:pPr>
        <w:ind w:left="5400" w:hanging="360"/>
      </w:pPr>
    </w:lvl>
    <w:lvl w:ilvl="7" w:tplc="DA1602EE" w:tentative="1">
      <w:start w:val="1"/>
      <w:numFmt w:val="lowerLetter"/>
      <w:lvlText w:val="%8."/>
      <w:lvlJc w:val="left"/>
      <w:pPr>
        <w:ind w:left="6120" w:hanging="360"/>
      </w:pPr>
    </w:lvl>
    <w:lvl w:ilvl="8" w:tplc="A32650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6BA86629"/>
    <w:multiLevelType w:val="hybridMultilevel"/>
    <w:tmpl w:val="F1446C42"/>
    <w:lvl w:ilvl="0" w:tplc="683654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B25A73"/>
    <w:multiLevelType w:val="hybridMultilevel"/>
    <w:tmpl w:val="66986AE2"/>
    <w:lvl w:ilvl="0" w:tplc="2B84C176">
      <w:start w:val="1"/>
      <w:numFmt w:val="decimal"/>
      <w:lvlText w:val="%1."/>
      <w:lvlJc w:val="left"/>
      <w:pPr>
        <w:ind w:left="720" w:hanging="360"/>
      </w:pPr>
    </w:lvl>
    <w:lvl w:ilvl="1" w:tplc="3FA85FFC" w:tentative="1">
      <w:start w:val="1"/>
      <w:numFmt w:val="lowerLetter"/>
      <w:lvlText w:val="%2."/>
      <w:lvlJc w:val="left"/>
      <w:pPr>
        <w:ind w:left="1440" w:hanging="360"/>
      </w:pPr>
    </w:lvl>
    <w:lvl w:ilvl="2" w:tplc="9EF4A18C" w:tentative="1">
      <w:start w:val="1"/>
      <w:numFmt w:val="lowerRoman"/>
      <w:lvlText w:val="%3."/>
      <w:lvlJc w:val="right"/>
      <w:pPr>
        <w:ind w:left="2160" w:hanging="180"/>
      </w:pPr>
    </w:lvl>
    <w:lvl w:ilvl="3" w:tplc="E8A0F9A6" w:tentative="1">
      <w:start w:val="1"/>
      <w:numFmt w:val="decimal"/>
      <w:lvlText w:val="%4."/>
      <w:lvlJc w:val="left"/>
      <w:pPr>
        <w:ind w:left="2880" w:hanging="360"/>
      </w:pPr>
    </w:lvl>
    <w:lvl w:ilvl="4" w:tplc="046E506C" w:tentative="1">
      <w:start w:val="1"/>
      <w:numFmt w:val="lowerLetter"/>
      <w:lvlText w:val="%5."/>
      <w:lvlJc w:val="left"/>
      <w:pPr>
        <w:ind w:left="3600" w:hanging="360"/>
      </w:pPr>
    </w:lvl>
    <w:lvl w:ilvl="5" w:tplc="D682E88E" w:tentative="1">
      <w:start w:val="1"/>
      <w:numFmt w:val="lowerRoman"/>
      <w:lvlText w:val="%6."/>
      <w:lvlJc w:val="right"/>
      <w:pPr>
        <w:ind w:left="4320" w:hanging="180"/>
      </w:pPr>
    </w:lvl>
    <w:lvl w:ilvl="6" w:tplc="1F84503A" w:tentative="1">
      <w:start w:val="1"/>
      <w:numFmt w:val="decimal"/>
      <w:lvlText w:val="%7."/>
      <w:lvlJc w:val="left"/>
      <w:pPr>
        <w:ind w:left="5040" w:hanging="360"/>
      </w:pPr>
    </w:lvl>
    <w:lvl w:ilvl="7" w:tplc="32D4693C" w:tentative="1">
      <w:start w:val="1"/>
      <w:numFmt w:val="lowerLetter"/>
      <w:lvlText w:val="%8."/>
      <w:lvlJc w:val="left"/>
      <w:pPr>
        <w:ind w:left="5760" w:hanging="360"/>
      </w:pPr>
    </w:lvl>
    <w:lvl w:ilvl="8" w:tplc="7FA8D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6FF5991"/>
    <w:multiLevelType w:val="multilevel"/>
    <w:tmpl w:val="C33C495A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7CC27F0B"/>
    <w:multiLevelType w:val="hybridMultilevel"/>
    <w:tmpl w:val="4E0A5B50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5" w15:restartNumberingAfterBreak="0">
    <w:nsid w:val="7F3E3126"/>
    <w:multiLevelType w:val="hybridMultilevel"/>
    <w:tmpl w:val="7374C058"/>
    <w:lvl w:ilvl="0" w:tplc="D48A385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71"/>
  </w:num>
  <w:num w:numId="3">
    <w:abstractNumId w:val="2"/>
  </w:num>
  <w:num w:numId="4">
    <w:abstractNumId w:val="1"/>
  </w:num>
  <w:num w:numId="5">
    <w:abstractNumId w:val="0"/>
  </w:num>
  <w:num w:numId="6">
    <w:abstractNumId w:val="91"/>
  </w:num>
  <w:num w:numId="7">
    <w:abstractNumId w:val="33"/>
  </w:num>
  <w:num w:numId="8">
    <w:abstractNumId w:val="37"/>
  </w:num>
  <w:num w:numId="9">
    <w:abstractNumId w:val="35"/>
  </w:num>
  <w:num w:numId="10">
    <w:abstractNumId w:val="48"/>
  </w:num>
  <w:num w:numId="11">
    <w:abstractNumId w:val="62"/>
  </w:num>
  <w:num w:numId="12">
    <w:abstractNumId w:val="52"/>
  </w:num>
  <w:num w:numId="13">
    <w:abstractNumId w:val="41"/>
  </w:num>
  <w:num w:numId="14">
    <w:abstractNumId w:val="81"/>
  </w:num>
  <w:num w:numId="15">
    <w:abstractNumId w:val="65"/>
  </w:num>
  <w:num w:numId="16">
    <w:abstractNumId w:val="55"/>
  </w:num>
  <w:num w:numId="17">
    <w:abstractNumId w:val="34"/>
  </w:num>
  <w:num w:numId="18">
    <w:abstractNumId w:val="59"/>
  </w:num>
  <w:num w:numId="19">
    <w:abstractNumId w:val="88"/>
  </w:num>
  <w:num w:numId="20">
    <w:abstractNumId w:val="86"/>
  </w:num>
  <w:num w:numId="21">
    <w:abstractNumId w:val="80"/>
  </w:num>
  <w:num w:numId="22">
    <w:abstractNumId w:val="72"/>
  </w:num>
  <w:num w:numId="23">
    <w:abstractNumId w:val="75"/>
  </w:num>
  <w:num w:numId="24">
    <w:abstractNumId w:val="30"/>
  </w:num>
  <w:num w:numId="25">
    <w:abstractNumId w:val="84"/>
  </w:num>
  <w:num w:numId="26">
    <w:abstractNumId w:val="46"/>
  </w:num>
  <w:num w:numId="27">
    <w:abstractNumId w:val="57"/>
  </w:num>
  <w:num w:numId="28">
    <w:abstractNumId w:val="45"/>
  </w:num>
  <w:num w:numId="29">
    <w:abstractNumId w:val="66"/>
  </w:num>
  <w:num w:numId="30">
    <w:abstractNumId w:val="56"/>
  </w:num>
  <w:num w:numId="31">
    <w:abstractNumId w:val="40"/>
  </w:num>
  <w:num w:numId="32">
    <w:abstractNumId w:val="87"/>
  </w:num>
  <w:num w:numId="33">
    <w:abstractNumId w:val="83"/>
    <w:lvlOverride w:ilvl="0">
      <w:startOverride w:val="1"/>
    </w:lvlOverride>
  </w:num>
  <w:num w:numId="34">
    <w:abstractNumId w:val="68"/>
    <w:lvlOverride w:ilvl="0">
      <w:startOverride w:val="1"/>
    </w:lvlOverride>
  </w:num>
  <w:num w:numId="35">
    <w:abstractNumId w:val="49"/>
  </w:num>
  <w:num w:numId="36">
    <w:abstractNumId w:val="5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9"/>
  </w:num>
  <w:num w:numId="40">
    <w:abstractNumId w:val="17"/>
  </w:num>
  <w:num w:numId="41">
    <w:abstractNumId w:val="67"/>
  </w:num>
  <w:num w:numId="42">
    <w:abstractNumId w:val="31"/>
  </w:num>
  <w:num w:numId="43">
    <w:abstractNumId w:val="5"/>
  </w:num>
  <w:num w:numId="44">
    <w:abstractNumId w:val="10"/>
  </w:num>
  <w:num w:numId="45">
    <w:abstractNumId w:val="19"/>
  </w:num>
  <w:num w:numId="46">
    <w:abstractNumId w:val="20"/>
  </w:num>
  <w:num w:numId="47">
    <w:abstractNumId w:val="51"/>
  </w:num>
  <w:num w:numId="48">
    <w:abstractNumId w:val="39"/>
  </w:num>
  <w:num w:numId="49">
    <w:abstractNumId w:val="53"/>
  </w:num>
  <w:num w:numId="50">
    <w:abstractNumId w:val="61"/>
  </w:num>
  <w:num w:numId="51">
    <w:abstractNumId w:val="77"/>
  </w:num>
  <w:num w:numId="52">
    <w:abstractNumId w:val="70"/>
  </w:num>
  <w:num w:numId="53">
    <w:abstractNumId w:val="42"/>
  </w:num>
  <w:num w:numId="54">
    <w:abstractNumId w:val="74"/>
  </w:num>
  <w:num w:numId="55">
    <w:abstractNumId w:val="85"/>
  </w:num>
  <w:num w:numId="56">
    <w:abstractNumId w:val="29"/>
  </w:num>
  <w:num w:numId="57">
    <w:abstractNumId w:val="36"/>
  </w:num>
  <w:num w:numId="58">
    <w:abstractNumId w:val="82"/>
  </w:num>
  <w:num w:numId="59">
    <w:abstractNumId w:val="47"/>
  </w:num>
  <w:num w:numId="60">
    <w:abstractNumId w:val="63"/>
  </w:num>
  <w:num w:numId="61">
    <w:abstractNumId w:val="50"/>
  </w:num>
  <w:num w:numId="62">
    <w:abstractNumId w:val="90"/>
  </w:num>
  <w:num w:numId="63">
    <w:abstractNumId w:val="44"/>
  </w:num>
  <w:num w:numId="64">
    <w:abstractNumId w:val="93"/>
  </w:num>
  <w:num w:numId="65">
    <w:abstractNumId w:val="58"/>
  </w:num>
  <w:num w:numId="66">
    <w:abstractNumId w:val="60"/>
  </w:num>
  <w:num w:numId="67">
    <w:abstractNumId w:val="95"/>
  </w:num>
  <w:num w:numId="68">
    <w:abstractNumId w:val="78"/>
  </w:num>
  <w:num w:numId="69">
    <w:abstractNumId w:val="43"/>
  </w:num>
  <w:num w:numId="70">
    <w:abstractNumId w:val="28"/>
  </w:num>
  <w:num w:numId="71">
    <w:abstractNumId w:val="73"/>
  </w:num>
  <w:num w:numId="72">
    <w:abstractNumId w:val="94"/>
  </w:num>
  <w:num w:numId="73">
    <w:abstractNumId w:val="64"/>
  </w:num>
  <w:num w:numId="74">
    <w:abstractNumId w:val="16"/>
  </w:num>
  <w:num w:numId="75">
    <w:abstractNumId w:val="26"/>
  </w:num>
  <w:num w:numId="76">
    <w:abstractNumId w:val="76"/>
  </w:num>
  <w:num w:numId="77">
    <w:abstractNumId w:val="79"/>
  </w:num>
  <w:num w:numId="78">
    <w:abstractNumId w:val="8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4BF9"/>
    <w:rsid w:val="00010D87"/>
    <w:rsid w:val="0002029A"/>
    <w:rsid w:val="00021A58"/>
    <w:rsid w:val="0002330E"/>
    <w:rsid w:val="00030236"/>
    <w:rsid w:val="00034D75"/>
    <w:rsid w:val="00041335"/>
    <w:rsid w:val="0004209D"/>
    <w:rsid w:val="000433E2"/>
    <w:rsid w:val="000438C1"/>
    <w:rsid w:val="00055B79"/>
    <w:rsid w:val="000653BB"/>
    <w:rsid w:val="000659E7"/>
    <w:rsid w:val="00070C87"/>
    <w:rsid w:val="00070F50"/>
    <w:rsid w:val="000731B6"/>
    <w:rsid w:val="00075C07"/>
    <w:rsid w:val="00080477"/>
    <w:rsid w:val="00086426"/>
    <w:rsid w:val="00092A3E"/>
    <w:rsid w:val="000940F0"/>
    <w:rsid w:val="0009685D"/>
    <w:rsid w:val="00097A28"/>
    <w:rsid w:val="000A0963"/>
    <w:rsid w:val="000A4D1B"/>
    <w:rsid w:val="000A4DAA"/>
    <w:rsid w:val="000A72EB"/>
    <w:rsid w:val="000B0B74"/>
    <w:rsid w:val="000B14C3"/>
    <w:rsid w:val="000C03DC"/>
    <w:rsid w:val="000D1101"/>
    <w:rsid w:val="000D2E36"/>
    <w:rsid w:val="000D43CF"/>
    <w:rsid w:val="000E63C3"/>
    <w:rsid w:val="000E6BF2"/>
    <w:rsid w:val="000E6D8E"/>
    <w:rsid w:val="000E6F62"/>
    <w:rsid w:val="000F04AC"/>
    <w:rsid w:val="000F3679"/>
    <w:rsid w:val="000F6617"/>
    <w:rsid w:val="00106AC1"/>
    <w:rsid w:val="001102F3"/>
    <w:rsid w:val="00110A95"/>
    <w:rsid w:val="0011288D"/>
    <w:rsid w:val="00115E39"/>
    <w:rsid w:val="00116A9D"/>
    <w:rsid w:val="001206F5"/>
    <w:rsid w:val="00125766"/>
    <w:rsid w:val="00130F44"/>
    <w:rsid w:val="001321D2"/>
    <w:rsid w:val="00135BED"/>
    <w:rsid w:val="001509E8"/>
    <w:rsid w:val="00153011"/>
    <w:rsid w:val="0015477D"/>
    <w:rsid w:val="001674F3"/>
    <w:rsid w:val="001719CC"/>
    <w:rsid w:val="00172A59"/>
    <w:rsid w:val="0017546A"/>
    <w:rsid w:val="00175F57"/>
    <w:rsid w:val="00183B17"/>
    <w:rsid w:val="001B2E25"/>
    <w:rsid w:val="001C5A8A"/>
    <w:rsid w:val="001C6E0B"/>
    <w:rsid w:val="001E37A6"/>
    <w:rsid w:val="001E4B17"/>
    <w:rsid w:val="001E57F6"/>
    <w:rsid w:val="001E6C7C"/>
    <w:rsid w:val="001F1318"/>
    <w:rsid w:val="001F2392"/>
    <w:rsid w:val="00200C37"/>
    <w:rsid w:val="00200DAB"/>
    <w:rsid w:val="00203C96"/>
    <w:rsid w:val="002201BC"/>
    <w:rsid w:val="00224F3A"/>
    <w:rsid w:val="00226C84"/>
    <w:rsid w:val="00231740"/>
    <w:rsid w:val="00235221"/>
    <w:rsid w:val="002369DA"/>
    <w:rsid w:val="00237B4F"/>
    <w:rsid w:val="002417CC"/>
    <w:rsid w:val="00242EAC"/>
    <w:rsid w:val="00247031"/>
    <w:rsid w:val="002507B7"/>
    <w:rsid w:val="00251CDB"/>
    <w:rsid w:val="00253A76"/>
    <w:rsid w:val="002548B3"/>
    <w:rsid w:val="00256506"/>
    <w:rsid w:val="00260D77"/>
    <w:rsid w:val="00264CDE"/>
    <w:rsid w:val="002667DD"/>
    <w:rsid w:val="00282457"/>
    <w:rsid w:val="0028523F"/>
    <w:rsid w:val="00287974"/>
    <w:rsid w:val="00291048"/>
    <w:rsid w:val="00291A1F"/>
    <w:rsid w:val="00292549"/>
    <w:rsid w:val="00292815"/>
    <w:rsid w:val="00293B89"/>
    <w:rsid w:val="002967F6"/>
    <w:rsid w:val="002A20E2"/>
    <w:rsid w:val="002A77C1"/>
    <w:rsid w:val="002B0BA4"/>
    <w:rsid w:val="002B2637"/>
    <w:rsid w:val="002C1937"/>
    <w:rsid w:val="002C1D17"/>
    <w:rsid w:val="002C752F"/>
    <w:rsid w:val="002E652F"/>
    <w:rsid w:val="002F7CA1"/>
    <w:rsid w:val="00302547"/>
    <w:rsid w:val="0031288F"/>
    <w:rsid w:val="00317AD8"/>
    <w:rsid w:val="003212A5"/>
    <w:rsid w:val="00321D0B"/>
    <w:rsid w:val="00322343"/>
    <w:rsid w:val="0032309F"/>
    <w:rsid w:val="0032364E"/>
    <w:rsid w:val="00330903"/>
    <w:rsid w:val="003309CA"/>
    <w:rsid w:val="00350F01"/>
    <w:rsid w:val="003576F8"/>
    <w:rsid w:val="003701ED"/>
    <w:rsid w:val="0038054F"/>
    <w:rsid w:val="0038514F"/>
    <w:rsid w:val="00393809"/>
    <w:rsid w:val="00394FC5"/>
    <w:rsid w:val="00396A68"/>
    <w:rsid w:val="003B5C06"/>
    <w:rsid w:val="003C4FFD"/>
    <w:rsid w:val="003D0B89"/>
    <w:rsid w:val="003D20E9"/>
    <w:rsid w:val="003D534E"/>
    <w:rsid w:val="003E1811"/>
    <w:rsid w:val="003E4C5B"/>
    <w:rsid w:val="003E5CFB"/>
    <w:rsid w:val="003E5F6E"/>
    <w:rsid w:val="003E6A64"/>
    <w:rsid w:val="003E77BE"/>
    <w:rsid w:val="003F273A"/>
    <w:rsid w:val="003F4DB2"/>
    <w:rsid w:val="00400F32"/>
    <w:rsid w:val="004028DA"/>
    <w:rsid w:val="00402BD3"/>
    <w:rsid w:val="00404D7B"/>
    <w:rsid w:val="004077D8"/>
    <w:rsid w:val="0040790B"/>
    <w:rsid w:val="00410144"/>
    <w:rsid w:val="00410B0E"/>
    <w:rsid w:val="00413B38"/>
    <w:rsid w:val="00421B05"/>
    <w:rsid w:val="00424456"/>
    <w:rsid w:val="0042456A"/>
    <w:rsid w:val="00424790"/>
    <w:rsid w:val="00427453"/>
    <w:rsid w:val="00430C9D"/>
    <w:rsid w:val="00444056"/>
    <w:rsid w:val="004455FB"/>
    <w:rsid w:val="00446FD1"/>
    <w:rsid w:val="004505B4"/>
    <w:rsid w:val="0045589E"/>
    <w:rsid w:val="0046525A"/>
    <w:rsid w:val="0047168C"/>
    <w:rsid w:val="004723E9"/>
    <w:rsid w:val="00476685"/>
    <w:rsid w:val="00480CB2"/>
    <w:rsid w:val="004826F6"/>
    <w:rsid w:val="00483500"/>
    <w:rsid w:val="004851A0"/>
    <w:rsid w:val="0048578C"/>
    <w:rsid w:val="004902D6"/>
    <w:rsid w:val="00491F35"/>
    <w:rsid w:val="00495A07"/>
    <w:rsid w:val="00497BD1"/>
    <w:rsid w:val="004A1873"/>
    <w:rsid w:val="004A4535"/>
    <w:rsid w:val="004A5886"/>
    <w:rsid w:val="004A59E9"/>
    <w:rsid w:val="004A6389"/>
    <w:rsid w:val="004B2A4D"/>
    <w:rsid w:val="004B6BEB"/>
    <w:rsid w:val="004C33E9"/>
    <w:rsid w:val="004D1B0D"/>
    <w:rsid w:val="004D7179"/>
    <w:rsid w:val="004E0893"/>
    <w:rsid w:val="004E3B93"/>
    <w:rsid w:val="004E4496"/>
    <w:rsid w:val="004F7CEE"/>
    <w:rsid w:val="00506B92"/>
    <w:rsid w:val="0051506E"/>
    <w:rsid w:val="005150B9"/>
    <w:rsid w:val="00516C5E"/>
    <w:rsid w:val="00523A86"/>
    <w:rsid w:val="00527AE2"/>
    <w:rsid w:val="005357BB"/>
    <w:rsid w:val="005476CD"/>
    <w:rsid w:val="00552FBA"/>
    <w:rsid w:val="00554986"/>
    <w:rsid w:val="005751C4"/>
    <w:rsid w:val="00577D18"/>
    <w:rsid w:val="00581DE4"/>
    <w:rsid w:val="00584A34"/>
    <w:rsid w:val="00587154"/>
    <w:rsid w:val="00591555"/>
    <w:rsid w:val="005A3795"/>
    <w:rsid w:val="005B36EA"/>
    <w:rsid w:val="005B7B95"/>
    <w:rsid w:val="005D6205"/>
    <w:rsid w:val="005D6399"/>
    <w:rsid w:val="005D7A1E"/>
    <w:rsid w:val="005E3059"/>
    <w:rsid w:val="005F130F"/>
    <w:rsid w:val="005F1962"/>
    <w:rsid w:val="005F4DB1"/>
    <w:rsid w:val="005F5DD6"/>
    <w:rsid w:val="005F758C"/>
    <w:rsid w:val="00600426"/>
    <w:rsid w:val="00602BD2"/>
    <w:rsid w:val="0060409B"/>
    <w:rsid w:val="0062001F"/>
    <w:rsid w:val="00627978"/>
    <w:rsid w:val="00634C3E"/>
    <w:rsid w:val="00637495"/>
    <w:rsid w:val="00641AD5"/>
    <w:rsid w:val="00642329"/>
    <w:rsid w:val="006508E9"/>
    <w:rsid w:val="00653BD4"/>
    <w:rsid w:val="006623F8"/>
    <w:rsid w:val="00663175"/>
    <w:rsid w:val="00663D76"/>
    <w:rsid w:val="00663F2E"/>
    <w:rsid w:val="00672733"/>
    <w:rsid w:val="0068304A"/>
    <w:rsid w:val="0068399D"/>
    <w:rsid w:val="00684523"/>
    <w:rsid w:val="006860E0"/>
    <w:rsid w:val="00694D31"/>
    <w:rsid w:val="00696C50"/>
    <w:rsid w:val="006976DE"/>
    <w:rsid w:val="006A2C5A"/>
    <w:rsid w:val="006C4BD0"/>
    <w:rsid w:val="006D2D5F"/>
    <w:rsid w:val="006D3157"/>
    <w:rsid w:val="006D4928"/>
    <w:rsid w:val="006D5D19"/>
    <w:rsid w:val="006D6888"/>
    <w:rsid w:val="006E2BB7"/>
    <w:rsid w:val="006F23BA"/>
    <w:rsid w:val="006F4F1C"/>
    <w:rsid w:val="00701C68"/>
    <w:rsid w:val="007052C8"/>
    <w:rsid w:val="00712D76"/>
    <w:rsid w:val="00713C67"/>
    <w:rsid w:val="00717146"/>
    <w:rsid w:val="007219E0"/>
    <w:rsid w:val="00724EC4"/>
    <w:rsid w:val="007254C1"/>
    <w:rsid w:val="00726E25"/>
    <w:rsid w:val="007302C8"/>
    <w:rsid w:val="0073386A"/>
    <w:rsid w:val="00734A28"/>
    <w:rsid w:val="007355FE"/>
    <w:rsid w:val="007402C1"/>
    <w:rsid w:val="00740885"/>
    <w:rsid w:val="00743D05"/>
    <w:rsid w:val="00745FEC"/>
    <w:rsid w:val="0075653E"/>
    <w:rsid w:val="007568AF"/>
    <w:rsid w:val="0075774D"/>
    <w:rsid w:val="00784BE5"/>
    <w:rsid w:val="007858AA"/>
    <w:rsid w:val="00790F10"/>
    <w:rsid w:val="007A0D8E"/>
    <w:rsid w:val="007A2E23"/>
    <w:rsid w:val="007A4E10"/>
    <w:rsid w:val="007B38F7"/>
    <w:rsid w:val="007B642F"/>
    <w:rsid w:val="007B6766"/>
    <w:rsid w:val="007B6CF3"/>
    <w:rsid w:val="007C111C"/>
    <w:rsid w:val="007C26FC"/>
    <w:rsid w:val="007C6C40"/>
    <w:rsid w:val="007D0C9F"/>
    <w:rsid w:val="007D5A18"/>
    <w:rsid w:val="007E1D4F"/>
    <w:rsid w:val="007F103D"/>
    <w:rsid w:val="007F26B2"/>
    <w:rsid w:val="007F3E67"/>
    <w:rsid w:val="00806F42"/>
    <w:rsid w:val="00806F44"/>
    <w:rsid w:val="008117C3"/>
    <w:rsid w:val="008167CA"/>
    <w:rsid w:val="0082032C"/>
    <w:rsid w:val="008203B8"/>
    <w:rsid w:val="00821828"/>
    <w:rsid w:val="00822C73"/>
    <w:rsid w:val="008249B1"/>
    <w:rsid w:val="00825AB2"/>
    <w:rsid w:val="00825B99"/>
    <w:rsid w:val="00831698"/>
    <w:rsid w:val="008339B2"/>
    <w:rsid w:val="00846008"/>
    <w:rsid w:val="0085359C"/>
    <w:rsid w:val="008555DD"/>
    <w:rsid w:val="008559BE"/>
    <w:rsid w:val="00862AF5"/>
    <w:rsid w:val="00865E86"/>
    <w:rsid w:val="0086786B"/>
    <w:rsid w:val="0086790A"/>
    <w:rsid w:val="008709A2"/>
    <w:rsid w:val="00871218"/>
    <w:rsid w:val="008846A9"/>
    <w:rsid w:val="0089040F"/>
    <w:rsid w:val="00890F78"/>
    <w:rsid w:val="00894004"/>
    <w:rsid w:val="0089511D"/>
    <w:rsid w:val="008A1FAD"/>
    <w:rsid w:val="008B0C18"/>
    <w:rsid w:val="008B47F0"/>
    <w:rsid w:val="008C0B12"/>
    <w:rsid w:val="008C2E9A"/>
    <w:rsid w:val="008C3691"/>
    <w:rsid w:val="008C6FAD"/>
    <w:rsid w:val="008D3D67"/>
    <w:rsid w:val="008D6DC1"/>
    <w:rsid w:val="008E7899"/>
    <w:rsid w:val="008E7906"/>
    <w:rsid w:val="008F1129"/>
    <w:rsid w:val="009008F0"/>
    <w:rsid w:val="0090128A"/>
    <w:rsid w:val="0090669F"/>
    <w:rsid w:val="00911182"/>
    <w:rsid w:val="00911D4E"/>
    <w:rsid w:val="00917622"/>
    <w:rsid w:val="009231BF"/>
    <w:rsid w:val="009346BB"/>
    <w:rsid w:val="00934938"/>
    <w:rsid w:val="00936D29"/>
    <w:rsid w:val="00936DDE"/>
    <w:rsid w:val="00940BDD"/>
    <w:rsid w:val="0094545F"/>
    <w:rsid w:val="00945828"/>
    <w:rsid w:val="009462F4"/>
    <w:rsid w:val="00951BEA"/>
    <w:rsid w:val="00956BF9"/>
    <w:rsid w:val="009577E1"/>
    <w:rsid w:val="009634D9"/>
    <w:rsid w:val="00963DA5"/>
    <w:rsid w:val="00963F1E"/>
    <w:rsid w:val="009643E5"/>
    <w:rsid w:val="009662FA"/>
    <w:rsid w:val="0096636F"/>
    <w:rsid w:val="00981FE6"/>
    <w:rsid w:val="009854F6"/>
    <w:rsid w:val="00986B3B"/>
    <w:rsid w:val="00991B7A"/>
    <w:rsid w:val="0099350E"/>
    <w:rsid w:val="0099512D"/>
    <w:rsid w:val="0099589E"/>
    <w:rsid w:val="009A08B6"/>
    <w:rsid w:val="009B1DEC"/>
    <w:rsid w:val="009B2BE1"/>
    <w:rsid w:val="009B4A02"/>
    <w:rsid w:val="009B7B93"/>
    <w:rsid w:val="009C4200"/>
    <w:rsid w:val="009D3C0B"/>
    <w:rsid w:val="009D7ADE"/>
    <w:rsid w:val="009E46E1"/>
    <w:rsid w:val="009F4B8A"/>
    <w:rsid w:val="009F5C5F"/>
    <w:rsid w:val="009F6F50"/>
    <w:rsid w:val="00A133D7"/>
    <w:rsid w:val="00A21089"/>
    <w:rsid w:val="00A226A5"/>
    <w:rsid w:val="00A34889"/>
    <w:rsid w:val="00A35FB2"/>
    <w:rsid w:val="00A41B8E"/>
    <w:rsid w:val="00A47DFF"/>
    <w:rsid w:val="00A53346"/>
    <w:rsid w:val="00A5463B"/>
    <w:rsid w:val="00A54B2A"/>
    <w:rsid w:val="00A611A1"/>
    <w:rsid w:val="00A615D3"/>
    <w:rsid w:val="00A65D12"/>
    <w:rsid w:val="00A66D48"/>
    <w:rsid w:val="00A7689F"/>
    <w:rsid w:val="00A77B99"/>
    <w:rsid w:val="00A804CC"/>
    <w:rsid w:val="00A806F9"/>
    <w:rsid w:val="00A9086F"/>
    <w:rsid w:val="00AA4944"/>
    <w:rsid w:val="00AA680A"/>
    <w:rsid w:val="00AA6943"/>
    <w:rsid w:val="00AB527F"/>
    <w:rsid w:val="00AB5A6E"/>
    <w:rsid w:val="00AC0573"/>
    <w:rsid w:val="00AD0E01"/>
    <w:rsid w:val="00AD62C7"/>
    <w:rsid w:val="00AE5EEB"/>
    <w:rsid w:val="00AE6A3C"/>
    <w:rsid w:val="00AE6FDB"/>
    <w:rsid w:val="00AF1A43"/>
    <w:rsid w:val="00AF3CB8"/>
    <w:rsid w:val="00B006BA"/>
    <w:rsid w:val="00B011C3"/>
    <w:rsid w:val="00B0403F"/>
    <w:rsid w:val="00B11B57"/>
    <w:rsid w:val="00B11CC3"/>
    <w:rsid w:val="00B11FEC"/>
    <w:rsid w:val="00B1394D"/>
    <w:rsid w:val="00B16950"/>
    <w:rsid w:val="00B213B8"/>
    <w:rsid w:val="00B2217B"/>
    <w:rsid w:val="00B247DA"/>
    <w:rsid w:val="00B26BCF"/>
    <w:rsid w:val="00B26FFC"/>
    <w:rsid w:val="00B36530"/>
    <w:rsid w:val="00B44E07"/>
    <w:rsid w:val="00B5103D"/>
    <w:rsid w:val="00B51447"/>
    <w:rsid w:val="00B56011"/>
    <w:rsid w:val="00B65DFD"/>
    <w:rsid w:val="00B704C3"/>
    <w:rsid w:val="00B75AAC"/>
    <w:rsid w:val="00B84777"/>
    <w:rsid w:val="00B86396"/>
    <w:rsid w:val="00B951FB"/>
    <w:rsid w:val="00B97E4A"/>
    <w:rsid w:val="00BB7176"/>
    <w:rsid w:val="00BC47F3"/>
    <w:rsid w:val="00BC639B"/>
    <w:rsid w:val="00BD0025"/>
    <w:rsid w:val="00BD04CF"/>
    <w:rsid w:val="00BD11A4"/>
    <w:rsid w:val="00BD2D6D"/>
    <w:rsid w:val="00BD3321"/>
    <w:rsid w:val="00BD5D76"/>
    <w:rsid w:val="00BE579D"/>
    <w:rsid w:val="00BE769E"/>
    <w:rsid w:val="00BF5A33"/>
    <w:rsid w:val="00C01278"/>
    <w:rsid w:val="00C0464C"/>
    <w:rsid w:val="00C0518B"/>
    <w:rsid w:val="00C13F09"/>
    <w:rsid w:val="00C15F45"/>
    <w:rsid w:val="00C17D1F"/>
    <w:rsid w:val="00C227DC"/>
    <w:rsid w:val="00C25263"/>
    <w:rsid w:val="00C279F2"/>
    <w:rsid w:val="00C312D8"/>
    <w:rsid w:val="00C31BBE"/>
    <w:rsid w:val="00C33055"/>
    <w:rsid w:val="00C41322"/>
    <w:rsid w:val="00C42134"/>
    <w:rsid w:val="00C5067B"/>
    <w:rsid w:val="00C57306"/>
    <w:rsid w:val="00C57950"/>
    <w:rsid w:val="00C60EF7"/>
    <w:rsid w:val="00C638F7"/>
    <w:rsid w:val="00C67970"/>
    <w:rsid w:val="00C715EC"/>
    <w:rsid w:val="00CA0261"/>
    <w:rsid w:val="00CA459A"/>
    <w:rsid w:val="00CA4C46"/>
    <w:rsid w:val="00CA74E6"/>
    <w:rsid w:val="00CB0847"/>
    <w:rsid w:val="00CB6685"/>
    <w:rsid w:val="00CC3070"/>
    <w:rsid w:val="00CC5B06"/>
    <w:rsid w:val="00CD1556"/>
    <w:rsid w:val="00CD53C2"/>
    <w:rsid w:val="00CE31CA"/>
    <w:rsid w:val="00CE44C8"/>
    <w:rsid w:val="00CE4EBA"/>
    <w:rsid w:val="00CE72F8"/>
    <w:rsid w:val="00D05F80"/>
    <w:rsid w:val="00D07418"/>
    <w:rsid w:val="00D104CF"/>
    <w:rsid w:val="00D156D8"/>
    <w:rsid w:val="00D15A75"/>
    <w:rsid w:val="00D21DB0"/>
    <w:rsid w:val="00D30266"/>
    <w:rsid w:val="00D368CF"/>
    <w:rsid w:val="00D36D62"/>
    <w:rsid w:val="00D476A8"/>
    <w:rsid w:val="00D5051C"/>
    <w:rsid w:val="00D50DED"/>
    <w:rsid w:val="00D53964"/>
    <w:rsid w:val="00D54A62"/>
    <w:rsid w:val="00D54CB9"/>
    <w:rsid w:val="00D60108"/>
    <w:rsid w:val="00D60788"/>
    <w:rsid w:val="00D63285"/>
    <w:rsid w:val="00D64786"/>
    <w:rsid w:val="00D65710"/>
    <w:rsid w:val="00D66C61"/>
    <w:rsid w:val="00D679E6"/>
    <w:rsid w:val="00D76860"/>
    <w:rsid w:val="00D8109A"/>
    <w:rsid w:val="00D830F9"/>
    <w:rsid w:val="00D83D23"/>
    <w:rsid w:val="00D87448"/>
    <w:rsid w:val="00D96F6D"/>
    <w:rsid w:val="00D97B39"/>
    <w:rsid w:val="00DA4A28"/>
    <w:rsid w:val="00DA7AB2"/>
    <w:rsid w:val="00DB1820"/>
    <w:rsid w:val="00DB18B0"/>
    <w:rsid w:val="00DB4B60"/>
    <w:rsid w:val="00DB74BA"/>
    <w:rsid w:val="00DC1562"/>
    <w:rsid w:val="00DC41EC"/>
    <w:rsid w:val="00DC45F0"/>
    <w:rsid w:val="00DC7616"/>
    <w:rsid w:val="00DD04B8"/>
    <w:rsid w:val="00DD1DA3"/>
    <w:rsid w:val="00DD2229"/>
    <w:rsid w:val="00DE563D"/>
    <w:rsid w:val="00DE70CB"/>
    <w:rsid w:val="00DF3869"/>
    <w:rsid w:val="00E00ECE"/>
    <w:rsid w:val="00E121F8"/>
    <w:rsid w:val="00E14C83"/>
    <w:rsid w:val="00E201AE"/>
    <w:rsid w:val="00E2170E"/>
    <w:rsid w:val="00E2751C"/>
    <w:rsid w:val="00E32AB9"/>
    <w:rsid w:val="00E37F70"/>
    <w:rsid w:val="00E401C2"/>
    <w:rsid w:val="00E425AE"/>
    <w:rsid w:val="00E45931"/>
    <w:rsid w:val="00E464C6"/>
    <w:rsid w:val="00E524FF"/>
    <w:rsid w:val="00E52C3B"/>
    <w:rsid w:val="00E53DE1"/>
    <w:rsid w:val="00E61B16"/>
    <w:rsid w:val="00E61E9B"/>
    <w:rsid w:val="00E63890"/>
    <w:rsid w:val="00E675C1"/>
    <w:rsid w:val="00E71DD6"/>
    <w:rsid w:val="00E76F8F"/>
    <w:rsid w:val="00E8101B"/>
    <w:rsid w:val="00E95CF7"/>
    <w:rsid w:val="00EA0081"/>
    <w:rsid w:val="00EA0E4F"/>
    <w:rsid w:val="00EA18FF"/>
    <w:rsid w:val="00EA5FB9"/>
    <w:rsid w:val="00EA784A"/>
    <w:rsid w:val="00EB07B3"/>
    <w:rsid w:val="00EB1F6E"/>
    <w:rsid w:val="00EB318A"/>
    <w:rsid w:val="00EB5C18"/>
    <w:rsid w:val="00EB6859"/>
    <w:rsid w:val="00EB6A5B"/>
    <w:rsid w:val="00EB6B1C"/>
    <w:rsid w:val="00EB7096"/>
    <w:rsid w:val="00EC5221"/>
    <w:rsid w:val="00EC64EF"/>
    <w:rsid w:val="00ED2B15"/>
    <w:rsid w:val="00ED7AA9"/>
    <w:rsid w:val="00EE10C5"/>
    <w:rsid w:val="00EE5220"/>
    <w:rsid w:val="00EE6103"/>
    <w:rsid w:val="00EF6368"/>
    <w:rsid w:val="00EF6FEA"/>
    <w:rsid w:val="00F007A6"/>
    <w:rsid w:val="00F03F53"/>
    <w:rsid w:val="00F12F5A"/>
    <w:rsid w:val="00F152BD"/>
    <w:rsid w:val="00F171C1"/>
    <w:rsid w:val="00F226C7"/>
    <w:rsid w:val="00F235B6"/>
    <w:rsid w:val="00F2781F"/>
    <w:rsid w:val="00F27890"/>
    <w:rsid w:val="00F30409"/>
    <w:rsid w:val="00F32CF0"/>
    <w:rsid w:val="00F32FF6"/>
    <w:rsid w:val="00F36CB6"/>
    <w:rsid w:val="00F37B36"/>
    <w:rsid w:val="00F42F4C"/>
    <w:rsid w:val="00F45842"/>
    <w:rsid w:val="00F547BD"/>
    <w:rsid w:val="00F54BD8"/>
    <w:rsid w:val="00F56D95"/>
    <w:rsid w:val="00F6783D"/>
    <w:rsid w:val="00F70AFD"/>
    <w:rsid w:val="00F72C5C"/>
    <w:rsid w:val="00F750A3"/>
    <w:rsid w:val="00F76572"/>
    <w:rsid w:val="00F7689B"/>
    <w:rsid w:val="00F7698B"/>
    <w:rsid w:val="00F81DB4"/>
    <w:rsid w:val="00F82CE4"/>
    <w:rsid w:val="00F87DAD"/>
    <w:rsid w:val="00F87E58"/>
    <w:rsid w:val="00F9007D"/>
    <w:rsid w:val="00F90BE8"/>
    <w:rsid w:val="00F94A5B"/>
    <w:rsid w:val="00F96806"/>
    <w:rsid w:val="00F9777E"/>
    <w:rsid w:val="00FA3840"/>
    <w:rsid w:val="00FA4FF5"/>
    <w:rsid w:val="00FB05DF"/>
    <w:rsid w:val="00FC1E5F"/>
    <w:rsid w:val="00FC5D26"/>
    <w:rsid w:val="00FC5DA2"/>
    <w:rsid w:val="00FC60C0"/>
    <w:rsid w:val="00FC7D29"/>
    <w:rsid w:val="00FD1608"/>
    <w:rsid w:val="00FD1848"/>
    <w:rsid w:val="00FD336A"/>
    <w:rsid w:val="00FD37A3"/>
    <w:rsid w:val="00FD4BD1"/>
    <w:rsid w:val="00FD5712"/>
    <w:rsid w:val="00FD5C34"/>
    <w:rsid w:val="00FE6581"/>
    <w:rsid w:val="00FF031C"/>
    <w:rsid w:val="00FF11DD"/>
    <w:rsid w:val="00FF24C3"/>
    <w:rsid w:val="00FF4B98"/>
    <w:rsid w:val="00FF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797333"/>
  <w15:docId w15:val="{6C6605A3-F7C7-4342-B5EE-2ECBCC37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854F6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5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andardowy--list1">
    <w:name w:val="standardowy--list1"/>
    <w:rsid w:val="00242E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FontStyle51">
    <w:name w:val="Font Style51"/>
    <w:rsid w:val="00242EAC"/>
    <w:rPr>
      <w:rFonts w:ascii="Times New Roman" w:hAnsi="Times New Roman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242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color w:val="000000"/>
      <w:sz w:val="20"/>
      <w:szCs w:val="20"/>
      <w:lang w:val="en-US" w:eastAsia="ar-SA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42EAC"/>
    <w:rPr>
      <w:rFonts w:ascii="Courier New" w:eastAsia="Times New Roman" w:hAnsi="Courier New" w:cs="Courier New"/>
      <w:color w:val="000000"/>
      <w:sz w:val="20"/>
      <w:szCs w:val="20"/>
      <w:lang w:val="en-US" w:eastAsia="ar-SA" w:bidi="en-US"/>
    </w:rPr>
  </w:style>
  <w:style w:type="paragraph" w:customStyle="1" w:styleId="Tom1">
    <w:name w:val="Tom1"/>
    <w:basedOn w:val="Normalny"/>
    <w:rsid w:val="00242EAC"/>
    <w:pPr>
      <w:tabs>
        <w:tab w:val="left" w:pos="0"/>
      </w:tabs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val="en-US" w:eastAsia="ar-SA" w:bidi="en-US"/>
    </w:rPr>
  </w:style>
  <w:style w:type="paragraph" w:customStyle="1" w:styleId="Akapitzlist2">
    <w:name w:val="Akapit z listą2"/>
    <w:aliases w:val="naglowek"/>
    <w:basedOn w:val="Normalny"/>
    <w:rsid w:val="00055B79"/>
    <w:pPr>
      <w:widowControl w:val="0"/>
      <w:suppressAutoHyphens/>
      <w:ind w:left="708"/>
    </w:pPr>
    <w:rPr>
      <w:rFonts w:eastAsia="Lucida Sans Unicode" w:cs="Tahoma"/>
      <w:kern w:val="1"/>
      <w:lang w:eastAsia="ar-SA"/>
    </w:rPr>
  </w:style>
  <w:style w:type="character" w:customStyle="1" w:styleId="Nagwek6Znak">
    <w:name w:val="Nagłówek 6 Znak"/>
    <w:basedOn w:val="Domylnaczcionkaakapitu"/>
    <w:link w:val="Nagwek6"/>
    <w:rsid w:val="009854F6"/>
    <w:rPr>
      <w:rFonts w:ascii="Calibri" w:eastAsia="Times New Roman" w:hAnsi="Calibri" w:cs="Times New Roman"/>
      <w:b/>
      <w:bCs/>
      <w:sz w:val="22"/>
      <w:szCs w:val="22"/>
      <w:lang w:val="pl-PL" w:eastAsia="ar-SA"/>
    </w:rPr>
  </w:style>
  <w:style w:type="character" w:customStyle="1" w:styleId="WW8Num3z0">
    <w:name w:val="WW8Num3z0"/>
    <w:rsid w:val="009854F6"/>
    <w:rPr>
      <w:rFonts w:ascii="Times New Roman" w:hAnsi="Times New Roman" w:cs="Times New Roman"/>
    </w:rPr>
  </w:style>
  <w:style w:type="character" w:customStyle="1" w:styleId="WW8Num5z0">
    <w:name w:val="WW8Num5z0"/>
    <w:rsid w:val="009854F6"/>
    <w:rPr>
      <w:strike w:val="0"/>
      <w:dstrike w:val="0"/>
      <w:u w:val="none"/>
    </w:rPr>
  </w:style>
  <w:style w:type="character" w:customStyle="1" w:styleId="WW8Num6z1">
    <w:name w:val="WW8Num6z1"/>
    <w:rsid w:val="009854F6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9854F6"/>
    <w:rPr>
      <w:color w:val="000000"/>
    </w:rPr>
  </w:style>
  <w:style w:type="character" w:customStyle="1" w:styleId="WW8Num14z1">
    <w:name w:val="WW8Num14z1"/>
    <w:rsid w:val="009854F6"/>
    <w:rPr>
      <w:rFonts w:ascii="Verdana" w:hAnsi="Verdana"/>
      <w:strike w:val="0"/>
      <w:dstrike w:val="0"/>
      <w:sz w:val="18"/>
    </w:rPr>
  </w:style>
  <w:style w:type="character" w:customStyle="1" w:styleId="WW8Num15z1">
    <w:name w:val="WW8Num15z1"/>
    <w:rsid w:val="009854F6"/>
    <w:rPr>
      <w:rFonts w:ascii="Symbol" w:hAnsi="Symbol"/>
      <w:b w:val="0"/>
      <w:i w:val="0"/>
      <w:color w:val="auto"/>
    </w:rPr>
  </w:style>
  <w:style w:type="character" w:customStyle="1" w:styleId="WW8Num19z2">
    <w:name w:val="WW8Num19z2"/>
    <w:rsid w:val="009854F6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9854F6"/>
    <w:rPr>
      <w:rFonts w:ascii="Symbol" w:hAnsi="Symbol"/>
    </w:rPr>
  </w:style>
  <w:style w:type="character" w:customStyle="1" w:styleId="WW8Num21z1">
    <w:name w:val="WW8Num21z1"/>
    <w:rsid w:val="009854F6"/>
    <w:rPr>
      <w:rFonts w:ascii="Courier New" w:hAnsi="Courier New" w:cs="Courier New"/>
    </w:rPr>
  </w:style>
  <w:style w:type="character" w:customStyle="1" w:styleId="WW8Num21z2">
    <w:name w:val="WW8Num21z2"/>
    <w:rsid w:val="009854F6"/>
    <w:rPr>
      <w:rFonts w:ascii="Wingdings" w:hAnsi="Wingdings"/>
    </w:rPr>
  </w:style>
  <w:style w:type="character" w:customStyle="1" w:styleId="WW8Num22z0">
    <w:name w:val="WW8Num22z0"/>
    <w:rsid w:val="009854F6"/>
    <w:rPr>
      <w:color w:val="auto"/>
    </w:rPr>
  </w:style>
  <w:style w:type="character" w:customStyle="1" w:styleId="WW8Num33z0">
    <w:name w:val="WW8Num33z0"/>
    <w:rsid w:val="009854F6"/>
    <w:rPr>
      <w:b/>
    </w:rPr>
  </w:style>
  <w:style w:type="character" w:customStyle="1" w:styleId="WW8Num34z0">
    <w:name w:val="WW8Num34z0"/>
    <w:rsid w:val="009854F6"/>
    <w:rPr>
      <w:b w:val="0"/>
      <w:i w:val="0"/>
      <w:color w:val="auto"/>
    </w:rPr>
  </w:style>
  <w:style w:type="character" w:customStyle="1" w:styleId="WW8Num36z1">
    <w:name w:val="WW8Num36z1"/>
    <w:rsid w:val="009854F6"/>
    <w:rPr>
      <w:rFonts w:ascii="Symbol" w:eastAsia="Times New Roman" w:hAnsi="Symbol" w:cs="Arial"/>
    </w:rPr>
  </w:style>
  <w:style w:type="character" w:customStyle="1" w:styleId="Domylnaczcionkaakapitu1">
    <w:name w:val="Domyślna czcionka akapitu1"/>
    <w:rsid w:val="009854F6"/>
  </w:style>
  <w:style w:type="character" w:customStyle="1" w:styleId="Odwoaniedokomentarza1">
    <w:name w:val="Odwołanie do komentarza1"/>
    <w:rsid w:val="009854F6"/>
    <w:rPr>
      <w:sz w:val="16"/>
      <w:szCs w:val="16"/>
    </w:rPr>
  </w:style>
  <w:style w:type="character" w:customStyle="1" w:styleId="FontStyle20">
    <w:name w:val="Font Style20"/>
    <w:rsid w:val="009854F6"/>
    <w:rPr>
      <w:rFonts w:ascii="Times New Roman" w:hAnsi="Times New Roman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9854F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854F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854F6"/>
    <w:pPr>
      <w:suppressLineNumbers/>
      <w:suppressAutoHyphens/>
    </w:pPr>
    <w:rPr>
      <w:rFonts w:cs="Tahoma"/>
      <w:lang w:eastAsia="ar-SA"/>
    </w:rPr>
  </w:style>
  <w:style w:type="paragraph" w:customStyle="1" w:styleId="Zwykytekst1">
    <w:name w:val="Zwykły tekst1"/>
    <w:basedOn w:val="Normalny"/>
    <w:rsid w:val="009854F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3">
    <w:name w:val="p3"/>
    <w:basedOn w:val="Normalny"/>
    <w:rsid w:val="009854F6"/>
    <w:pPr>
      <w:widowControl w:val="0"/>
      <w:suppressAutoHyphens/>
      <w:spacing w:line="240" w:lineRule="atLeast"/>
    </w:pPr>
    <w:rPr>
      <w:rFonts w:ascii="GoudyOldStylePl" w:eastAsia="Lucida Sans Unicode" w:hAnsi="GoudyOldStylePl"/>
      <w:lang w:eastAsia="ar-SA"/>
    </w:rPr>
  </w:style>
  <w:style w:type="paragraph" w:customStyle="1" w:styleId="Tekstkomentarza1">
    <w:name w:val="Tekst komentarza1"/>
    <w:basedOn w:val="Normalny"/>
    <w:rsid w:val="009854F6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854F6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9854F6"/>
    <w:pPr>
      <w:keepLines/>
      <w:widowControl w:val="0"/>
      <w:tabs>
        <w:tab w:val="left" w:pos="824"/>
        <w:tab w:val="left" w:pos="914"/>
        <w:tab w:val="left" w:pos="1004"/>
        <w:tab w:val="left" w:pos="1184"/>
      </w:tabs>
      <w:suppressAutoHyphens/>
      <w:autoSpaceDE w:val="0"/>
      <w:ind w:left="284" w:right="48" w:hanging="284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854F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5">
    <w:name w:val="Styl5"/>
    <w:basedOn w:val="Normalny"/>
    <w:rsid w:val="009854F6"/>
    <w:pPr>
      <w:tabs>
        <w:tab w:val="left" w:pos="1440"/>
      </w:tabs>
      <w:suppressAutoHyphens/>
      <w:ind w:left="720" w:hanging="360"/>
      <w:jc w:val="both"/>
    </w:pPr>
    <w:rPr>
      <w:rFonts w:ascii="Arial" w:hAnsi="Arial"/>
      <w:lang w:eastAsia="ar-SA"/>
    </w:rPr>
  </w:style>
  <w:style w:type="paragraph" w:customStyle="1" w:styleId="Zawartoramki">
    <w:name w:val="Zawartość ramki"/>
    <w:basedOn w:val="Tekstpodstawowy"/>
    <w:rsid w:val="009854F6"/>
    <w:pPr>
      <w:suppressAutoHyphens/>
      <w:spacing w:after="120"/>
      <w:jc w:val="left"/>
    </w:pPr>
    <w:rPr>
      <w:rFonts w:ascii="Times New Roman" w:hAnsi="Times New Roman"/>
      <w:b w:val="0"/>
      <w:sz w:val="24"/>
      <w:szCs w:val="24"/>
      <w:lang w:eastAsia="ar-SA"/>
    </w:rPr>
  </w:style>
  <w:style w:type="paragraph" w:customStyle="1" w:styleId="Bezodstpw1">
    <w:name w:val="Bez odstępów1"/>
    <w:rsid w:val="009854F6"/>
    <w:rPr>
      <w:rFonts w:ascii="Calibri" w:eastAsia="Times New Roman" w:hAnsi="Calibri" w:cs="Mangal"/>
      <w:sz w:val="22"/>
      <w:szCs w:val="22"/>
      <w:lang w:val="pl-PL" w:eastAsia="en-US"/>
    </w:rPr>
  </w:style>
  <w:style w:type="character" w:styleId="Odwoanieprzypisukocowego">
    <w:name w:val="endnote reference"/>
    <w:semiHidden/>
    <w:rsid w:val="009854F6"/>
    <w:rPr>
      <w:vertAlign w:val="superscript"/>
    </w:rPr>
  </w:style>
  <w:style w:type="character" w:customStyle="1" w:styleId="ZnakZnak5">
    <w:name w:val="Znak Znak5"/>
    <w:semiHidden/>
    <w:rsid w:val="009854F6"/>
    <w:rPr>
      <w:rFonts w:ascii="Calibri" w:hAnsi="Calibri"/>
      <w:b/>
      <w:bCs/>
      <w:sz w:val="22"/>
      <w:szCs w:val="22"/>
      <w:lang w:val="pl-PL" w:eastAsia="ar-SA" w:bidi="ar-SA"/>
    </w:rPr>
  </w:style>
  <w:style w:type="character" w:customStyle="1" w:styleId="ZnakZnak4">
    <w:name w:val="Znak Znak4"/>
    <w:rsid w:val="009854F6"/>
    <w:rPr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9854F6"/>
    <w:rPr>
      <w:rFonts w:ascii="Arial" w:hAnsi="Arial" w:cs="Arial"/>
    </w:rPr>
  </w:style>
  <w:style w:type="character" w:customStyle="1" w:styleId="ZnakZnak2">
    <w:name w:val="Znak Znak2"/>
    <w:rsid w:val="009854F6"/>
    <w:rPr>
      <w:sz w:val="16"/>
      <w:szCs w:val="16"/>
    </w:rPr>
  </w:style>
  <w:style w:type="character" w:customStyle="1" w:styleId="ZnakZnak10">
    <w:name w:val="Znak Znak1"/>
    <w:basedOn w:val="Domylnaczcionkaakapitu"/>
    <w:rsid w:val="009854F6"/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854F6"/>
    <w:rPr>
      <w:rFonts w:ascii="Arial" w:hAnsi="Arial" w:cs="Arial"/>
    </w:rPr>
  </w:style>
  <w:style w:type="character" w:customStyle="1" w:styleId="ZnakZnak3">
    <w:name w:val="Znak Znak3"/>
    <w:semiHidden/>
    <w:rsid w:val="009854F6"/>
  </w:style>
  <w:style w:type="paragraph" w:customStyle="1" w:styleId="ZnakZnak6">
    <w:name w:val="Znak Znak6"/>
    <w:basedOn w:val="Normalny"/>
    <w:rsid w:val="009854F6"/>
    <w:rPr>
      <w:rFonts w:ascii="Arial" w:hAnsi="Arial" w:cs="Arial"/>
    </w:rPr>
  </w:style>
  <w:style w:type="paragraph" w:customStyle="1" w:styleId="ZnakZnakZnakZnak">
    <w:name w:val="Znak Znak Znak Znak"/>
    <w:basedOn w:val="Normalny"/>
    <w:rsid w:val="009854F6"/>
  </w:style>
  <w:style w:type="paragraph" w:customStyle="1" w:styleId="WW-Tekstpodstawowy2">
    <w:name w:val="WW-Tekst podstawowy 2"/>
    <w:basedOn w:val="Normalny"/>
    <w:rsid w:val="005B7B95"/>
    <w:pPr>
      <w:suppressAutoHyphens/>
      <w:spacing w:line="360" w:lineRule="auto"/>
      <w:jc w:val="both"/>
    </w:pPr>
    <w:rPr>
      <w:lang w:eastAsia="ar-SA"/>
    </w:rPr>
  </w:style>
  <w:style w:type="paragraph" w:customStyle="1" w:styleId="Tekstpodstawowy22">
    <w:name w:val="Tekst podstawowy 22"/>
    <w:basedOn w:val="Normalny"/>
    <w:rsid w:val="005B7B95"/>
    <w:pPr>
      <w:widowControl w:val="0"/>
      <w:suppressAutoHyphens/>
      <w:spacing w:line="320" w:lineRule="atLeast"/>
    </w:pPr>
    <w:rPr>
      <w:rFonts w:eastAsia="Lucida Sans Unicode"/>
      <w:color w:val="FF0000"/>
      <w:lang w:eastAsia="ar-SA"/>
    </w:rPr>
  </w:style>
  <w:style w:type="paragraph" w:customStyle="1" w:styleId="Style10">
    <w:name w:val="Style10"/>
    <w:basedOn w:val="Normalny"/>
    <w:rsid w:val="005B7B95"/>
    <w:pPr>
      <w:widowControl w:val="0"/>
      <w:suppressAutoHyphens/>
      <w:autoSpaceDE w:val="0"/>
      <w:spacing w:line="275" w:lineRule="exact"/>
      <w:ind w:hanging="336"/>
    </w:pPr>
    <w:rPr>
      <w:rFonts w:ascii="Arial" w:hAnsi="Arial" w:cs="Arial"/>
      <w:lang w:eastAsia="ar-SA"/>
    </w:rPr>
  </w:style>
  <w:style w:type="character" w:customStyle="1" w:styleId="FontStyle18">
    <w:name w:val="Font Style18"/>
    <w:rsid w:val="005B7B95"/>
    <w:rPr>
      <w:rFonts w:ascii="Arial" w:hAnsi="Arial" w:cs="Arial" w:hint="default"/>
      <w:sz w:val="24"/>
      <w:szCs w:val="24"/>
    </w:rPr>
  </w:style>
  <w:style w:type="paragraph" w:customStyle="1" w:styleId="Textbody">
    <w:name w:val="Text body"/>
    <w:basedOn w:val="Standard"/>
    <w:rsid w:val="00D63285"/>
    <w:pPr>
      <w:spacing w:after="120"/>
    </w:pPr>
    <w:rPr>
      <w:rFonts w:eastAsia="SimSun" w:cs="Arial"/>
      <w:lang w:eastAsia="zh-CN" w:bidi="hi-IN"/>
    </w:rPr>
  </w:style>
  <w:style w:type="character" w:customStyle="1" w:styleId="BezodstpwZnak">
    <w:name w:val="Bez odstępów Znak"/>
    <w:link w:val="Bezodstpw"/>
    <w:uiPriority w:val="1"/>
    <w:locked/>
    <w:rsid w:val="00483500"/>
    <w:rPr>
      <w:rFonts w:ascii="Times New Roman" w:eastAsia="SimSun" w:hAnsi="Times New Roman" w:cs="Times New Roman"/>
      <w:lang w:val="pl-PL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7C69-F8EF-4D16-BCD1-7C7C44B2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1640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Przemek Banach</cp:lastModifiedBy>
  <cp:revision>2</cp:revision>
  <cp:lastPrinted>2017-04-03T09:51:00Z</cp:lastPrinted>
  <dcterms:created xsi:type="dcterms:W3CDTF">2020-06-19T07:00:00Z</dcterms:created>
  <dcterms:modified xsi:type="dcterms:W3CDTF">2020-06-19T07:00:00Z</dcterms:modified>
</cp:coreProperties>
</file>