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FAB6" w14:textId="6354A7B9" w:rsidR="000C73E2" w:rsidRDefault="000C73E2" w:rsidP="000C73E2">
      <w:pPr>
        <w:pStyle w:val="Tekstpodstawowy"/>
        <w:ind w:left="360"/>
        <w:jc w:val="right"/>
        <w:rPr>
          <w:rFonts w:ascii="Times New Roman" w:hAnsi="Times New Roman"/>
          <w:b w:val="0"/>
          <w:szCs w:val="22"/>
        </w:rPr>
      </w:pPr>
      <w:r w:rsidRPr="00D54A62">
        <w:rPr>
          <w:rFonts w:ascii="Times New Roman" w:hAnsi="Times New Roman"/>
          <w:b w:val="0"/>
          <w:szCs w:val="22"/>
        </w:rPr>
        <w:t>Załącznik nr</w:t>
      </w:r>
      <w:r>
        <w:rPr>
          <w:rFonts w:ascii="Times New Roman" w:hAnsi="Times New Roman"/>
          <w:b w:val="0"/>
          <w:szCs w:val="22"/>
        </w:rPr>
        <w:t xml:space="preserve"> 1 do SIWZ</w:t>
      </w:r>
    </w:p>
    <w:p w14:paraId="79B88CC4" w14:textId="77777777" w:rsidR="00E37F70" w:rsidRPr="00D54A62" w:rsidRDefault="00E37F70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D54A62" w14:paraId="05B7FABE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7FD266D" w14:textId="6136005D" w:rsidR="00E37F70" w:rsidRPr="00D54A62" w:rsidRDefault="00E37F70" w:rsidP="00F939A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</w:tr>
      <w:tr w:rsidR="00E37F70" w:rsidRPr="00D54A62" w14:paraId="6E0F55B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1B0803" w14:textId="4330DAC7" w:rsidR="00E37F70" w:rsidRPr="00D54A62" w:rsidRDefault="00E37F70" w:rsidP="00384111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  <w:r w:rsidR="00F939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14:paraId="5D596790" w14:textId="77777777" w:rsidR="00E37F70" w:rsidRPr="00D54A62" w:rsidRDefault="00E37F70" w:rsidP="00427453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D54A62" w14:paraId="64EE0A31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9E6DDCC" w14:textId="77777777"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D7B6D3" w14:textId="77777777" w:rsidR="00E37F70" w:rsidRPr="00D54A62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>OFERTA</w:t>
            </w:r>
          </w:p>
          <w:p w14:paraId="468D7CB7" w14:textId="77777777" w:rsidR="00E37F70" w:rsidRPr="00D54A62" w:rsidRDefault="00E37F70" w:rsidP="00427453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F65DEF" w14:textId="77777777"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Przedsiębiorstwo Usług Komunalnych w Kolnie Sp. z o.o.</w:t>
            </w:r>
          </w:p>
          <w:p w14:paraId="527E716A" w14:textId="77777777" w:rsidR="00EF6368" w:rsidRPr="00395F58" w:rsidRDefault="00EF6368" w:rsidP="00EF6368">
            <w:pPr>
              <w:jc w:val="right"/>
              <w:rPr>
                <w:b/>
                <w:bCs/>
                <w:iCs/>
              </w:rPr>
            </w:pPr>
            <w:r w:rsidRPr="00395F58">
              <w:rPr>
                <w:b/>
                <w:bCs/>
                <w:iCs/>
              </w:rPr>
              <w:t>18-500 Kolno</w:t>
            </w:r>
            <w:r>
              <w:rPr>
                <w:b/>
                <w:bCs/>
                <w:iCs/>
              </w:rPr>
              <w:t xml:space="preserve">, </w:t>
            </w:r>
            <w:r w:rsidRPr="00395F58">
              <w:rPr>
                <w:b/>
                <w:bCs/>
                <w:iCs/>
              </w:rPr>
              <w:t>ul. Kolejowa 4A</w:t>
            </w:r>
          </w:p>
          <w:p w14:paraId="57D1D64F" w14:textId="77777777"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 xml:space="preserve">Tel. nr: (+48 86) 278 22 84; </w:t>
            </w:r>
            <w:proofErr w:type="spellStart"/>
            <w:r w:rsidRPr="00395F58">
              <w:rPr>
                <w:lang w:val="en-US"/>
              </w:rPr>
              <w:t>faks</w:t>
            </w:r>
            <w:proofErr w:type="spellEnd"/>
            <w:r w:rsidRPr="00395F58">
              <w:rPr>
                <w:lang w:val="en-US"/>
              </w:rPr>
              <w:t xml:space="preserve"> nr: (+48 86) 278 25 12</w:t>
            </w:r>
          </w:p>
          <w:p w14:paraId="281776A2" w14:textId="77777777" w:rsidR="00EF6368" w:rsidRPr="00395F58" w:rsidRDefault="00EF6368" w:rsidP="00EF6368">
            <w:pPr>
              <w:jc w:val="right"/>
              <w:rPr>
                <w:lang w:val="en-US"/>
              </w:rPr>
            </w:pPr>
            <w:r w:rsidRPr="00395F58">
              <w:rPr>
                <w:lang w:val="en-US"/>
              </w:rPr>
              <w:t>www.puk-kolno.pl</w:t>
            </w:r>
          </w:p>
          <w:p w14:paraId="272EE7D7" w14:textId="77777777" w:rsidR="00E37F70" w:rsidRPr="00D54A62" w:rsidRDefault="00E37F70" w:rsidP="005B7B95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B5E10CB" w14:textId="2E657C60" w:rsidR="00A42982" w:rsidRDefault="00E37F70" w:rsidP="00B40B1D">
            <w:pPr>
              <w:pStyle w:val="Tekstprzypisudolnego"/>
              <w:spacing w:after="40"/>
              <w:jc w:val="both"/>
              <w:rPr>
                <w:b/>
              </w:rPr>
            </w:pPr>
            <w:r w:rsidRPr="0060409B">
              <w:rPr>
                <w:rFonts w:ascii="Times New Roman" w:hAnsi="Times New Roman"/>
                <w:sz w:val="22"/>
                <w:szCs w:val="22"/>
              </w:rPr>
              <w:t xml:space="preserve">W postępowaniu o udzielenie zamówienia prowadzonego w trybie </w:t>
            </w:r>
            <w:r w:rsidR="00D45707">
              <w:rPr>
                <w:rFonts w:ascii="Times New Roman" w:hAnsi="Times New Roman"/>
                <w:sz w:val="22"/>
                <w:szCs w:val="22"/>
              </w:rPr>
              <w:t>zapytania ofertowego</w:t>
            </w:r>
            <w:r w:rsidR="00F007A6" w:rsidRPr="0060409B">
              <w:rPr>
                <w:rFonts w:ascii="Times New Roman" w:hAnsi="Times New Roman"/>
                <w:sz w:val="22"/>
                <w:szCs w:val="22"/>
              </w:rPr>
              <w:t xml:space="preserve"> zgodnie z </w:t>
            </w:r>
            <w:r w:rsidR="00A42982" w:rsidRPr="00A42982">
              <w:rPr>
                <w:rFonts w:ascii="Times New Roman" w:hAnsi="Times New Roman"/>
                <w:sz w:val="22"/>
                <w:szCs w:val="22"/>
              </w:rPr>
              <w:t>Regulaminem udzielania przez Przedsiębiorstwo Usług Komunalnych w Kolnie Sp. z o.o. zamówień na dostawy, usługi i roboty budowlane</w:t>
            </w:r>
            <w:r w:rsidR="00306F45" w:rsidRPr="00306F45">
              <w:rPr>
                <w:rFonts w:ascii="Times New Roman" w:hAnsi="Times New Roman"/>
                <w:sz w:val="22"/>
                <w:szCs w:val="22"/>
              </w:rPr>
              <w:t>.</w:t>
            </w:r>
            <w:r w:rsidR="00A42982" w:rsidRPr="001D64F1">
              <w:rPr>
                <w:b/>
              </w:rPr>
              <w:t xml:space="preserve"> </w:t>
            </w:r>
          </w:p>
          <w:p w14:paraId="4D80E56B" w14:textId="0692B7DB" w:rsidR="00E37F70" w:rsidRPr="00A42982" w:rsidRDefault="00A42982" w:rsidP="00B40B1D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2982">
              <w:rPr>
                <w:rFonts w:ascii="Times New Roman" w:hAnsi="Times New Roman"/>
                <w:b/>
                <w:sz w:val="22"/>
                <w:szCs w:val="22"/>
              </w:rPr>
              <w:t xml:space="preserve">Opracowanie Programu </w:t>
            </w:r>
            <w:proofErr w:type="spellStart"/>
            <w:r w:rsidRPr="00A42982">
              <w:rPr>
                <w:rFonts w:ascii="Times New Roman" w:hAnsi="Times New Roman"/>
                <w:b/>
                <w:sz w:val="22"/>
                <w:szCs w:val="22"/>
              </w:rPr>
              <w:t>Funkcjonalno</w:t>
            </w:r>
            <w:proofErr w:type="spellEnd"/>
            <w:r w:rsidRPr="00A42982">
              <w:rPr>
                <w:rFonts w:ascii="Times New Roman" w:hAnsi="Times New Roman"/>
                <w:b/>
                <w:sz w:val="22"/>
                <w:szCs w:val="22"/>
              </w:rPr>
              <w:t xml:space="preserve"> – Użytkowego </w:t>
            </w:r>
            <w:r w:rsidR="00977A62" w:rsidRPr="00977A62">
              <w:rPr>
                <w:rFonts w:ascii="Times New Roman" w:hAnsi="Times New Roman"/>
                <w:b/>
                <w:sz w:val="22"/>
                <w:szCs w:val="22"/>
              </w:rPr>
              <w:t>Rozbudowy Ciepłowni miejskiej w Kolnie</w:t>
            </w:r>
            <w:r w:rsidRPr="00A42982">
              <w:rPr>
                <w:rFonts w:ascii="Times New Roman" w:hAnsi="Times New Roman"/>
                <w:b/>
                <w:sz w:val="22"/>
                <w:szCs w:val="22"/>
              </w:rPr>
              <w:t xml:space="preserve"> wraz z dokumentacją aplikacyjną</w:t>
            </w:r>
          </w:p>
        </w:tc>
      </w:tr>
      <w:tr w:rsidR="00E37F70" w:rsidRPr="00D54A62" w14:paraId="1A95FAB5" w14:textId="77777777" w:rsidTr="005E3059">
        <w:trPr>
          <w:trHeight w:val="1502"/>
        </w:trPr>
        <w:tc>
          <w:tcPr>
            <w:tcW w:w="9214" w:type="dxa"/>
            <w:gridSpan w:val="2"/>
          </w:tcPr>
          <w:p w14:paraId="1B09EF37" w14:textId="77777777" w:rsidR="00E37F70" w:rsidRPr="00D54A62" w:rsidRDefault="0060409B" w:rsidP="005D5CDD">
            <w:pPr>
              <w:pStyle w:val="Akapitzlist"/>
              <w:numPr>
                <w:ilvl w:val="0"/>
                <w:numId w:val="23"/>
              </w:numPr>
              <w:spacing w:after="40"/>
              <w:ind w:left="34" w:hanging="7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="00E37F70" w:rsidRPr="00D54A62">
              <w:rPr>
                <w:b/>
                <w:sz w:val="22"/>
                <w:szCs w:val="22"/>
              </w:rPr>
              <w:t>DANE WYKONAWCY:</w:t>
            </w:r>
          </w:p>
          <w:p w14:paraId="672ADCA8" w14:textId="7777777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upoważniona do reprezentacji Wykonawcy/ów i podpisująca ofertę:</w:t>
            </w:r>
            <w:r w:rsidRPr="00D54A62">
              <w:rPr>
                <w:b/>
                <w:sz w:val="22"/>
                <w:szCs w:val="22"/>
              </w:rPr>
              <w:t>………………..………………………………….</w:t>
            </w:r>
          </w:p>
          <w:p w14:paraId="6895C86B" w14:textId="4FFC5E2D" w:rsidR="00E37F70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Wykonawca/Wykonawcy:</w:t>
            </w:r>
            <w:r w:rsidRPr="00D54A62">
              <w:rPr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……………..……………..………………………………………….……….…………….……………...….………...……………………………………………………………</w:t>
            </w:r>
          </w:p>
          <w:p w14:paraId="42AD35CC" w14:textId="09F5A3F6" w:rsidR="00DF290C" w:rsidRPr="00D54A62" w:rsidRDefault="00E37F70" w:rsidP="00427453">
            <w:pPr>
              <w:spacing w:after="40"/>
              <w:rPr>
                <w:b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Adres:</w:t>
            </w:r>
            <w:r w:rsidRPr="00D54A6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D54A62">
              <w:rPr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D54A62">
              <w:rPr>
                <w:b/>
                <w:sz w:val="22"/>
                <w:szCs w:val="22"/>
              </w:rPr>
              <w:t>.……………………………………………………………………………</w:t>
            </w:r>
          </w:p>
          <w:p w14:paraId="2D598168" w14:textId="35FCC228" w:rsidR="00E37F70" w:rsidRPr="00D54A62" w:rsidRDefault="00E37F70" w:rsidP="00427453">
            <w:pPr>
              <w:spacing w:after="40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Osoba odpowiedzialna za kontakty z</w:t>
            </w:r>
            <w:r w:rsidR="00A42982">
              <w:rPr>
                <w:sz w:val="22"/>
                <w:szCs w:val="22"/>
              </w:rPr>
              <w:t xml:space="preserve"> </w:t>
            </w:r>
            <w:r w:rsidRPr="00D54A62">
              <w:rPr>
                <w:sz w:val="22"/>
                <w:szCs w:val="22"/>
              </w:rPr>
              <w:t>Zamawiającym:</w:t>
            </w:r>
            <w:r w:rsidRPr="00D54A62">
              <w:rPr>
                <w:b/>
                <w:sz w:val="22"/>
                <w:szCs w:val="22"/>
              </w:rPr>
              <w:t>.…………………………</w:t>
            </w:r>
            <w:r w:rsidR="00A42982">
              <w:rPr>
                <w:b/>
                <w:sz w:val="22"/>
                <w:szCs w:val="22"/>
              </w:rPr>
              <w:t>…………</w:t>
            </w:r>
          </w:p>
          <w:p w14:paraId="5DC62C1A" w14:textId="55E539A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D54A62">
              <w:rPr>
                <w:b/>
                <w:sz w:val="22"/>
                <w:szCs w:val="22"/>
              </w:rPr>
              <w:t>……………………………………</w:t>
            </w:r>
            <w:r w:rsidR="007F473B">
              <w:rPr>
                <w:b/>
                <w:sz w:val="22"/>
                <w:szCs w:val="22"/>
              </w:rPr>
              <w:t>………………….</w:t>
            </w:r>
          </w:p>
          <w:p w14:paraId="1696B990" w14:textId="5E397789" w:rsidR="00E37F70" w:rsidRPr="00D54A62" w:rsidRDefault="007F473B" w:rsidP="00427453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="00E37F70" w:rsidRPr="00D54A62">
              <w:rPr>
                <w:sz w:val="22"/>
                <w:szCs w:val="22"/>
              </w:rPr>
              <w:t>mail</w:t>
            </w:r>
            <w:r w:rsidR="00E37F70" w:rsidRPr="00D54A62">
              <w:rPr>
                <w:b/>
                <w:sz w:val="22"/>
                <w:szCs w:val="22"/>
              </w:rPr>
              <w:t>………………………</w:t>
            </w:r>
            <w:r w:rsidR="00E37F70" w:rsidRPr="00D54A62">
              <w:rPr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vanish/>
                <w:sz w:val="22"/>
                <w:szCs w:val="22"/>
              </w:rPr>
              <w:pgNum/>
            </w:r>
            <w:r w:rsidR="00E37F70" w:rsidRPr="00D54A62">
              <w:rPr>
                <w:b/>
                <w:sz w:val="22"/>
                <w:szCs w:val="22"/>
              </w:rPr>
              <w:t>………………………………</w:t>
            </w:r>
            <w:r>
              <w:rPr>
                <w:b/>
                <w:sz w:val="22"/>
                <w:szCs w:val="22"/>
              </w:rPr>
              <w:t>……………….</w:t>
            </w:r>
          </w:p>
          <w:p w14:paraId="2F59942B" w14:textId="0168B88D" w:rsidR="00E37F70" w:rsidRPr="00D54A62" w:rsidRDefault="00E37F70" w:rsidP="007F473B">
            <w:pPr>
              <w:pStyle w:val="Tekstprzypisudolnego"/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D54A62">
              <w:rPr>
                <w:rFonts w:ascii="Times New Roman" w:hAnsi="Times New Roman"/>
                <w:sz w:val="22"/>
                <w:szCs w:val="22"/>
              </w:rPr>
              <w:t>Adres do korespondencji (jeżeli inny niż adres siedziby):</w:t>
            </w:r>
            <w:r w:rsidRPr="00D54A62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……………………………………………… </w:t>
            </w:r>
          </w:p>
        </w:tc>
      </w:tr>
      <w:tr w:rsidR="00E37F70" w:rsidRPr="00D54A62" w14:paraId="5854CE7C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06BFB75E" w14:textId="153F7396" w:rsidR="00E37F70" w:rsidRPr="00D54A62" w:rsidRDefault="00E37F70" w:rsidP="005D5CDD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CENA OFERTOWA:</w:t>
            </w:r>
          </w:p>
          <w:p w14:paraId="03EA3AD0" w14:textId="5B6589EC" w:rsidR="00E37F70" w:rsidRPr="00A42982" w:rsidRDefault="00E37F70" w:rsidP="00A42982">
            <w:pPr>
              <w:pStyle w:val="Akapitzlist"/>
              <w:numPr>
                <w:ilvl w:val="3"/>
                <w:numId w:val="14"/>
              </w:numPr>
              <w:tabs>
                <w:tab w:val="clear" w:pos="2880"/>
              </w:tabs>
              <w:spacing w:after="40"/>
              <w:ind w:left="342" w:hanging="28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42982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zamówienia za CENĘ OFERTOWĄ</w:t>
            </w:r>
            <w:r w:rsidR="00321D0B" w:rsidRPr="00A42982">
              <w:rPr>
                <w:rFonts w:eastAsia="Calibri"/>
                <w:sz w:val="22"/>
                <w:szCs w:val="22"/>
                <w:lang w:eastAsia="en-US"/>
              </w:rPr>
              <w:t xml:space="preserve"> Z TYTUŁU WYKONANIA </w:t>
            </w:r>
            <w:r w:rsidR="00372AFF" w:rsidRPr="00A42982">
              <w:rPr>
                <w:rFonts w:eastAsia="Calibri"/>
                <w:sz w:val="22"/>
                <w:szCs w:val="22"/>
                <w:lang w:eastAsia="en-US"/>
              </w:rPr>
              <w:t xml:space="preserve">USŁUGI - </w:t>
            </w:r>
            <w:r w:rsidR="00372AFF">
              <w:t xml:space="preserve"> </w:t>
            </w:r>
            <w:r w:rsidR="00A42982" w:rsidRPr="00A42982">
              <w:rPr>
                <w:sz w:val="22"/>
                <w:szCs w:val="22"/>
              </w:rPr>
              <w:t xml:space="preserve">Opracowanie Programu </w:t>
            </w:r>
            <w:proofErr w:type="spellStart"/>
            <w:r w:rsidR="00A42982" w:rsidRPr="00A42982">
              <w:rPr>
                <w:sz w:val="22"/>
                <w:szCs w:val="22"/>
              </w:rPr>
              <w:t>Funkcjonalno</w:t>
            </w:r>
            <w:proofErr w:type="spellEnd"/>
            <w:r w:rsidR="00A42982" w:rsidRPr="00A42982">
              <w:rPr>
                <w:sz w:val="22"/>
                <w:szCs w:val="22"/>
              </w:rPr>
              <w:t xml:space="preserve"> – Użytkowego </w:t>
            </w:r>
            <w:r w:rsidR="00C23A35" w:rsidRPr="00C23A35">
              <w:rPr>
                <w:sz w:val="22"/>
                <w:szCs w:val="22"/>
              </w:rPr>
              <w:t xml:space="preserve">Rozbudowy Ciepłowni miejskiej w Kolnie </w:t>
            </w:r>
            <w:r w:rsidR="00321D0B" w:rsidRPr="00A42982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321D0B" w:rsidRPr="00A4298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3311"/>
            </w:tblGrid>
            <w:tr w:rsidR="00E37F70" w:rsidRPr="00D54A62" w14:paraId="4F30882A" w14:textId="77777777" w:rsidTr="00A42982">
              <w:trPr>
                <w:trHeight w:val="5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4BDEF0BD" w14:textId="77777777" w:rsidR="00E37F70" w:rsidRPr="00D54A62" w:rsidRDefault="00E37F70" w:rsidP="00B36530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A CENA OFERTOWA </w:t>
                  </w:r>
                  <w:r w:rsidR="00321D0B" w:rsidRPr="00D54A62">
                    <w:rPr>
                      <w:b/>
                      <w:sz w:val="22"/>
                      <w:szCs w:val="22"/>
                    </w:rPr>
                    <w:t xml:space="preserve">NETTO </w:t>
                  </w:r>
                  <w:r w:rsidRPr="00D54A62">
                    <w:rPr>
                      <w:b/>
                      <w:sz w:val="22"/>
                      <w:szCs w:val="22"/>
                    </w:rPr>
                    <w:t>PLN</w:t>
                  </w:r>
                </w:p>
              </w:tc>
              <w:tc>
                <w:tcPr>
                  <w:tcW w:w="3311" w:type="dxa"/>
                </w:tcPr>
                <w:p w14:paraId="42C65ED2" w14:textId="77777777" w:rsidR="00E37F70" w:rsidRPr="00D54A62" w:rsidRDefault="00E37F70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14:paraId="10F767A4" w14:textId="77777777" w:rsidTr="00A42982">
              <w:trPr>
                <w:trHeight w:val="5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13E47FFD" w14:textId="77777777" w:rsidR="00321D0B" w:rsidRPr="00D54A62" w:rsidRDefault="00321D0B" w:rsidP="00282457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311" w:type="dxa"/>
                </w:tcPr>
                <w:p w14:paraId="400EC063" w14:textId="77777777"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21D0B" w:rsidRPr="00D54A62" w14:paraId="61A73485" w14:textId="77777777" w:rsidTr="00A42982">
              <w:trPr>
                <w:trHeight w:val="7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7E4FB19A" w14:textId="77777777" w:rsidR="00321D0B" w:rsidRPr="00D54A62" w:rsidRDefault="00321D0B" w:rsidP="00CA74E6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 xml:space="preserve">CENA OFERTOWA </w:t>
                  </w:r>
                  <w:r w:rsidR="00CA74E6" w:rsidRPr="00D54A62">
                    <w:rPr>
                      <w:b/>
                      <w:sz w:val="22"/>
                      <w:szCs w:val="22"/>
                    </w:rPr>
                    <w:t>BRUTTO</w:t>
                  </w:r>
                  <w:r w:rsidRPr="00D54A62">
                    <w:rPr>
                      <w:b/>
                      <w:sz w:val="22"/>
                      <w:szCs w:val="22"/>
                    </w:rPr>
                    <w:t xml:space="preserve"> PLN</w:t>
                  </w:r>
                </w:p>
              </w:tc>
              <w:tc>
                <w:tcPr>
                  <w:tcW w:w="3311" w:type="dxa"/>
                </w:tcPr>
                <w:p w14:paraId="525D5588" w14:textId="77777777" w:rsidR="00321D0B" w:rsidRPr="00D54A62" w:rsidRDefault="00321D0B" w:rsidP="00427453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0CC82108" w14:textId="5C518B25" w:rsidR="00A42982" w:rsidRPr="00A42982" w:rsidRDefault="00A42982" w:rsidP="00A42982">
            <w:pPr>
              <w:pStyle w:val="Akapitzlist"/>
              <w:numPr>
                <w:ilvl w:val="3"/>
                <w:numId w:val="14"/>
              </w:numPr>
              <w:tabs>
                <w:tab w:val="clear" w:pos="2880"/>
              </w:tabs>
              <w:spacing w:after="40"/>
              <w:ind w:left="342" w:hanging="3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42982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CENĘ OFERTOWĄ Z TYTUŁU WYKONANIA USŁUGI - </w:t>
            </w:r>
            <w:r>
              <w:t xml:space="preserve"> </w:t>
            </w:r>
            <w:r w:rsidRPr="00A42982">
              <w:rPr>
                <w:sz w:val="22"/>
                <w:szCs w:val="22"/>
              </w:rPr>
              <w:t>Opracowanie Studium wykonalności</w:t>
            </w:r>
            <w:r w:rsidRPr="00A42982">
              <w:rPr>
                <w:rFonts w:eastAsia="Calibri"/>
                <w:vanish/>
                <w:sz w:val="22"/>
                <w:szCs w:val="22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A4298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3311"/>
            </w:tblGrid>
            <w:tr w:rsidR="00A42982" w:rsidRPr="00D54A62" w14:paraId="09BDAF5B" w14:textId="77777777" w:rsidTr="005F4F10">
              <w:trPr>
                <w:trHeight w:val="5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7F263FCD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A CENA OFERTOWA NETTO PLN</w:t>
                  </w:r>
                </w:p>
              </w:tc>
              <w:tc>
                <w:tcPr>
                  <w:tcW w:w="3311" w:type="dxa"/>
                </w:tcPr>
                <w:p w14:paraId="796A9AB3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A42982" w:rsidRPr="00D54A62" w14:paraId="47D41C6F" w14:textId="77777777" w:rsidTr="005F4F10">
              <w:trPr>
                <w:trHeight w:val="5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4CFCDFF1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311" w:type="dxa"/>
                </w:tcPr>
                <w:p w14:paraId="1C280EFF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A42982" w:rsidRPr="00D54A62" w14:paraId="2FFD50D0" w14:textId="77777777" w:rsidTr="005F4F10">
              <w:trPr>
                <w:trHeight w:val="7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2F53B953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311" w:type="dxa"/>
                </w:tcPr>
                <w:p w14:paraId="39F96751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76D3E70D" w14:textId="0C9AD4A7" w:rsidR="00A42982" w:rsidRPr="00A34B73" w:rsidRDefault="00A34B73" w:rsidP="00A34B73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3. </w:t>
            </w:r>
            <w:r w:rsidR="00A42982" w:rsidRPr="00A34B73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CENĘ OFERTOWĄ Z TYTUŁU WYKONANIA USŁUGI - </w:t>
            </w:r>
            <w:r w:rsidR="00A42982">
              <w:t xml:space="preserve"> </w:t>
            </w:r>
            <w:r w:rsidR="00A42982" w:rsidRPr="00A34B73">
              <w:rPr>
                <w:sz w:val="22"/>
                <w:szCs w:val="22"/>
              </w:rPr>
              <w:t xml:space="preserve">Opracowanie </w:t>
            </w:r>
            <w:r w:rsidR="001360C5">
              <w:rPr>
                <w:sz w:val="22"/>
                <w:szCs w:val="22"/>
              </w:rPr>
              <w:t>wniosku o dofinansowanie</w:t>
            </w:r>
            <w:r w:rsidR="00A42982" w:rsidRPr="00A34B73">
              <w:rPr>
                <w:rFonts w:eastAsia="Calibri"/>
                <w:vanish/>
                <w:sz w:val="22"/>
                <w:szCs w:val="22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="00A42982" w:rsidRPr="00A34B73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3311"/>
            </w:tblGrid>
            <w:tr w:rsidR="00A42982" w:rsidRPr="00D54A62" w14:paraId="04B26F5B" w14:textId="77777777" w:rsidTr="005F4F10">
              <w:trPr>
                <w:trHeight w:val="5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3A53CE7E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A CENA OFERTOWA NETTO PLN</w:t>
                  </w:r>
                </w:p>
              </w:tc>
              <w:tc>
                <w:tcPr>
                  <w:tcW w:w="3311" w:type="dxa"/>
                </w:tcPr>
                <w:p w14:paraId="3C25797C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A42982" w:rsidRPr="00D54A62" w14:paraId="3C67760F" w14:textId="77777777" w:rsidTr="005F4F10">
              <w:trPr>
                <w:trHeight w:val="5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4C669959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311" w:type="dxa"/>
                </w:tcPr>
                <w:p w14:paraId="1715DA61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A42982" w:rsidRPr="00D54A62" w14:paraId="6ABD110B" w14:textId="77777777" w:rsidTr="005F4F10">
              <w:trPr>
                <w:trHeight w:val="7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6828E77A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311" w:type="dxa"/>
                </w:tcPr>
                <w:p w14:paraId="04451ED9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013C5DB7" w14:textId="77777777" w:rsidR="00A42982" w:rsidRDefault="00A42982" w:rsidP="00A4298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DA62C8" w14:textId="7E1EA545" w:rsidR="00A42982" w:rsidRDefault="00A42982" w:rsidP="00A4298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ŁĄCZNA </w:t>
            </w:r>
            <w:r w:rsidRPr="00D54A62">
              <w:rPr>
                <w:b/>
                <w:sz w:val="22"/>
                <w:szCs w:val="22"/>
              </w:rPr>
              <w:t>CENA OFERTOWA</w:t>
            </w:r>
            <w:r>
              <w:rPr>
                <w:b/>
                <w:sz w:val="22"/>
                <w:szCs w:val="22"/>
              </w:rPr>
              <w:t>:</w:t>
            </w:r>
          </w:p>
          <w:p w14:paraId="7243C542" w14:textId="251E7F64" w:rsidR="00A42982" w:rsidRPr="00D54A62" w:rsidRDefault="00A42982" w:rsidP="00A42982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A62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CENĘ OFERTOWĄ Z TYTUŁU WYKONANIA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USŁUGI - </w:t>
            </w:r>
            <w:r>
              <w:t xml:space="preserve"> </w:t>
            </w:r>
            <w:r w:rsidR="001360C5" w:rsidRPr="00A42982">
              <w:rPr>
                <w:b/>
                <w:sz w:val="22"/>
                <w:szCs w:val="22"/>
              </w:rPr>
              <w:t xml:space="preserve">Opracowanie Programu </w:t>
            </w:r>
            <w:proofErr w:type="spellStart"/>
            <w:r w:rsidR="001360C5" w:rsidRPr="00A42982">
              <w:rPr>
                <w:b/>
                <w:sz w:val="22"/>
                <w:szCs w:val="22"/>
              </w:rPr>
              <w:t>Funkcjonalno</w:t>
            </w:r>
            <w:proofErr w:type="spellEnd"/>
            <w:r w:rsidR="001360C5" w:rsidRPr="00A42982">
              <w:rPr>
                <w:b/>
                <w:sz w:val="22"/>
                <w:szCs w:val="22"/>
              </w:rPr>
              <w:t xml:space="preserve"> – Użytkowego </w:t>
            </w:r>
            <w:r w:rsidR="00C23A35" w:rsidRPr="00C23A35">
              <w:rPr>
                <w:b/>
                <w:sz w:val="22"/>
                <w:szCs w:val="22"/>
              </w:rPr>
              <w:t>Rozbudowy Ciepłowni miejskiej w Kolnie</w:t>
            </w:r>
            <w:r w:rsidR="001360C5" w:rsidRPr="00A42982">
              <w:rPr>
                <w:b/>
                <w:sz w:val="22"/>
                <w:szCs w:val="22"/>
              </w:rPr>
              <w:t xml:space="preserve"> wraz z dokumentacją aplikacyjną</w:t>
            </w:r>
            <w:r w:rsidRPr="00D54A62">
              <w:rPr>
                <w:rFonts w:eastAsia="Calibri"/>
                <w:vanish/>
                <w:sz w:val="22"/>
                <w:szCs w:val="22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D54A62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3311"/>
            </w:tblGrid>
            <w:tr w:rsidR="00A42982" w:rsidRPr="00D54A62" w14:paraId="2016EDE2" w14:textId="77777777" w:rsidTr="005F4F10">
              <w:trPr>
                <w:trHeight w:val="5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2CF37541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A CENA OFERTOWA NETTO PLN</w:t>
                  </w:r>
                </w:p>
              </w:tc>
              <w:tc>
                <w:tcPr>
                  <w:tcW w:w="3311" w:type="dxa"/>
                </w:tcPr>
                <w:p w14:paraId="12E61742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A42982" w:rsidRPr="00D54A62" w14:paraId="60777B7F" w14:textId="77777777" w:rsidTr="005F4F10">
              <w:trPr>
                <w:trHeight w:val="5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2AB0C5B4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VAT (Stawka podatku VAT)</w:t>
                  </w:r>
                </w:p>
              </w:tc>
              <w:tc>
                <w:tcPr>
                  <w:tcW w:w="3311" w:type="dxa"/>
                </w:tcPr>
                <w:p w14:paraId="5A9D529F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A42982" w:rsidRPr="00D54A62" w14:paraId="05612C28" w14:textId="77777777" w:rsidTr="005F4F10">
              <w:trPr>
                <w:trHeight w:val="775"/>
              </w:trPr>
              <w:tc>
                <w:tcPr>
                  <w:tcW w:w="5746" w:type="dxa"/>
                  <w:shd w:val="clear" w:color="auto" w:fill="BFBFBF"/>
                  <w:vAlign w:val="center"/>
                </w:tcPr>
                <w:p w14:paraId="62C999E4" w14:textId="77777777" w:rsidR="00A42982" w:rsidRPr="00D54A62" w:rsidRDefault="00A42982" w:rsidP="00A42982">
                  <w:pPr>
                    <w:spacing w:after="4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D54A62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311" w:type="dxa"/>
                </w:tcPr>
                <w:p w14:paraId="6B21A91A" w14:textId="77777777" w:rsidR="00A42982" w:rsidRPr="00D54A62" w:rsidRDefault="00A42982" w:rsidP="00A42982">
                  <w:pPr>
                    <w:spacing w:after="40"/>
                    <w:contextualSpacing/>
                    <w:jc w:val="both"/>
                    <w:rPr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14:paraId="6C822866" w14:textId="0C04E984" w:rsidR="00372AFF" w:rsidRPr="0060409B" w:rsidRDefault="00372AFF" w:rsidP="00D5051C">
            <w:pPr>
              <w:tabs>
                <w:tab w:val="left" w:pos="3075"/>
              </w:tabs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E37F70" w:rsidRPr="00D54A62" w14:paraId="50CABC1F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48824795" w14:textId="77777777" w:rsidR="00E37F70" w:rsidRPr="00D54A62" w:rsidRDefault="00E37F70" w:rsidP="005D5CDD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lastRenderedPageBreak/>
              <w:t>OŚWIADCZENIA:</w:t>
            </w:r>
          </w:p>
          <w:p w14:paraId="4901057B" w14:textId="77777777" w:rsidR="00E37F70" w:rsidRPr="00D54A62" w:rsidRDefault="00E37F70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zamówienie zostanie zrealizowane w terminach określonych w SIWZ;</w:t>
            </w:r>
          </w:p>
          <w:p w14:paraId="473C1E2B" w14:textId="77777777" w:rsidR="00E37F70" w:rsidRPr="00D54A62" w:rsidRDefault="00E37F70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14:paraId="685E3355" w14:textId="77777777" w:rsidR="00E37F70" w:rsidRDefault="00E37F70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zapoznaliśmy się ze Specyfikacją Istotnych Warunków Zamówienia i nie wnosimy do ni</w:t>
            </w:r>
            <w:r w:rsidR="00B40B1D">
              <w:rPr>
                <w:sz w:val="22"/>
                <w:szCs w:val="22"/>
              </w:rPr>
              <w:t>ej</w:t>
            </w:r>
            <w:r w:rsidRPr="00D54A62">
              <w:rPr>
                <w:sz w:val="22"/>
                <w:szCs w:val="22"/>
              </w:rPr>
              <w:t xml:space="preserve"> zastrzeżeń oraz przyjmujemy warunki w ni</w:t>
            </w:r>
            <w:r w:rsidR="00B40B1D">
              <w:rPr>
                <w:sz w:val="22"/>
                <w:szCs w:val="22"/>
              </w:rPr>
              <w:t>ej</w:t>
            </w:r>
            <w:r w:rsidRPr="00D54A62">
              <w:rPr>
                <w:sz w:val="22"/>
                <w:szCs w:val="22"/>
              </w:rPr>
              <w:t xml:space="preserve"> zawarte;</w:t>
            </w:r>
          </w:p>
          <w:p w14:paraId="00E42A4F" w14:textId="77777777" w:rsidR="00B40B1D" w:rsidRPr="00D54A62" w:rsidRDefault="00B40B1D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107E34">
              <w:rPr>
                <w:sz w:val="22"/>
                <w:szCs w:val="22"/>
              </w:rPr>
              <w:t>posiada</w:t>
            </w:r>
            <w:r>
              <w:rPr>
                <w:sz w:val="22"/>
                <w:szCs w:val="22"/>
              </w:rPr>
              <w:t>my</w:t>
            </w:r>
            <w:r w:rsidRPr="00107E34">
              <w:rPr>
                <w:sz w:val="22"/>
                <w:szCs w:val="22"/>
              </w:rPr>
              <w:t xml:space="preserve"> kompetencj</w:t>
            </w:r>
            <w:r>
              <w:rPr>
                <w:sz w:val="22"/>
                <w:szCs w:val="22"/>
              </w:rPr>
              <w:t>ę</w:t>
            </w:r>
            <w:r w:rsidRPr="00107E34">
              <w:rPr>
                <w:sz w:val="22"/>
                <w:szCs w:val="22"/>
              </w:rPr>
              <w:t xml:space="preserve"> lub uprawnie</w:t>
            </w:r>
            <w:r>
              <w:rPr>
                <w:sz w:val="22"/>
                <w:szCs w:val="22"/>
              </w:rPr>
              <w:t>nia</w:t>
            </w:r>
            <w:r w:rsidRPr="00107E34">
              <w:rPr>
                <w:sz w:val="22"/>
                <w:szCs w:val="22"/>
              </w:rPr>
              <w:t xml:space="preserve"> do prowadzenia określonej działalności zawodowej</w:t>
            </w:r>
          </w:p>
          <w:p w14:paraId="4C37D7CA" w14:textId="77777777" w:rsidR="00E37F70" w:rsidRPr="00D54A62" w:rsidRDefault="00E37F70" w:rsidP="005D5CDD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uważamy się za związanych niniejszą ofertą na okres </w:t>
            </w:r>
            <w:r w:rsidR="00EF6368">
              <w:rPr>
                <w:b/>
                <w:sz w:val="22"/>
                <w:szCs w:val="22"/>
              </w:rPr>
              <w:t>30</w:t>
            </w:r>
            <w:r w:rsidRPr="00D54A62">
              <w:rPr>
                <w:b/>
                <w:sz w:val="22"/>
                <w:szCs w:val="22"/>
              </w:rPr>
              <w:t xml:space="preserve"> dni</w:t>
            </w:r>
            <w:r w:rsidRPr="00D54A62">
              <w:rPr>
                <w:sz w:val="22"/>
                <w:szCs w:val="22"/>
              </w:rPr>
              <w:t xml:space="preserve"> licząc od dnia otwarcia ofert (włącznie z tym dniem);</w:t>
            </w:r>
          </w:p>
          <w:p w14:paraId="5A963DB9" w14:textId="5BF6EB43" w:rsidR="00E37F70" w:rsidRPr="001360C5" w:rsidRDefault="00E37F70" w:rsidP="001360C5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 xml:space="preserve">akceptujemy, iż zapłata za zrealizowanie zamówienia następować będzie w terminie </w:t>
            </w:r>
            <w:r w:rsidRPr="00D54A62">
              <w:rPr>
                <w:b/>
                <w:sz w:val="22"/>
                <w:szCs w:val="22"/>
              </w:rPr>
              <w:t xml:space="preserve">do </w:t>
            </w:r>
            <w:r w:rsidR="00384111">
              <w:rPr>
                <w:b/>
                <w:sz w:val="22"/>
                <w:szCs w:val="22"/>
              </w:rPr>
              <w:t>30</w:t>
            </w:r>
            <w:r w:rsidR="003576F8" w:rsidRPr="00D54A62">
              <w:rPr>
                <w:b/>
                <w:sz w:val="22"/>
                <w:szCs w:val="22"/>
              </w:rPr>
              <w:t xml:space="preserve"> </w:t>
            </w:r>
            <w:r w:rsidRPr="00D54A62">
              <w:rPr>
                <w:b/>
                <w:sz w:val="22"/>
                <w:szCs w:val="22"/>
              </w:rPr>
              <w:t>dni</w:t>
            </w:r>
            <w:r w:rsidRPr="00D54A62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</w:tc>
      </w:tr>
      <w:tr w:rsidR="00E37F70" w:rsidRPr="00D54A62" w14:paraId="38BE0DC5" w14:textId="77777777" w:rsidTr="005E3059">
        <w:trPr>
          <w:trHeight w:val="425"/>
        </w:trPr>
        <w:tc>
          <w:tcPr>
            <w:tcW w:w="9214" w:type="dxa"/>
            <w:gridSpan w:val="2"/>
          </w:tcPr>
          <w:p w14:paraId="0C9FC9E8" w14:textId="77777777" w:rsidR="00E37F70" w:rsidRPr="00D54A62" w:rsidRDefault="00E37F70" w:rsidP="005D5CDD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6911782F" w14:textId="77777777" w:rsidR="00E37F70" w:rsidRPr="00D54A62" w:rsidRDefault="00E37F70" w:rsidP="005D5CDD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14:paraId="55A17FDD" w14:textId="13F8F9B2" w:rsidR="00E37F70" w:rsidRPr="00D54A62" w:rsidRDefault="00E37F70" w:rsidP="005D5CDD">
            <w:pPr>
              <w:numPr>
                <w:ilvl w:val="0"/>
                <w:numId w:val="1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14:paraId="47A8FB50" w14:textId="1797474F" w:rsidR="004C33E9" w:rsidRPr="00F97661" w:rsidRDefault="00E37F70" w:rsidP="00F97661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  <w:r w:rsidRPr="00D54A62">
              <w:rPr>
                <w:bCs/>
                <w:iCs/>
                <w:sz w:val="22"/>
                <w:szCs w:val="22"/>
              </w:rPr>
              <w:t>e-mail: ………...…….....……………..……....….</w:t>
            </w:r>
            <w:r w:rsidR="00F97661">
              <w:rPr>
                <w:bCs/>
                <w:iCs/>
                <w:sz w:val="22"/>
                <w:szCs w:val="22"/>
              </w:rPr>
              <w:t xml:space="preserve"> </w:t>
            </w:r>
            <w:r w:rsidRPr="00D54A62">
              <w:rPr>
                <w:bCs/>
                <w:iCs/>
                <w:sz w:val="22"/>
                <w:szCs w:val="22"/>
              </w:rPr>
              <w:t>tel./fax: ...................................………………..;</w:t>
            </w:r>
          </w:p>
        </w:tc>
      </w:tr>
      <w:tr w:rsidR="00E37F70" w:rsidRPr="00D54A62" w14:paraId="7C9C3394" w14:textId="77777777" w:rsidTr="005E3059">
        <w:trPr>
          <w:trHeight w:val="241"/>
        </w:trPr>
        <w:tc>
          <w:tcPr>
            <w:tcW w:w="9214" w:type="dxa"/>
            <w:gridSpan w:val="2"/>
          </w:tcPr>
          <w:p w14:paraId="6E231302" w14:textId="77777777" w:rsidR="00E37F70" w:rsidRPr="00D54A62" w:rsidRDefault="00E37F70" w:rsidP="005D5CDD">
            <w:pPr>
              <w:pStyle w:val="Akapitzlist"/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b/>
                <w:sz w:val="22"/>
                <w:szCs w:val="22"/>
              </w:rPr>
            </w:pPr>
            <w:r w:rsidRPr="00D54A62">
              <w:rPr>
                <w:b/>
                <w:sz w:val="22"/>
                <w:szCs w:val="22"/>
              </w:rPr>
              <w:t>SPIS TREŚCI:</w:t>
            </w:r>
          </w:p>
          <w:p w14:paraId="529D28C4" w14:textId="77777777" w:rsidR="00E37F70" w:rsidRPr="00D54A62" w:rsidRDefault="00E37F70" w:rsidP="00427453">
            <w:pPr>
              <w:spacing w:after="40"/>
              <w:jc w:val="both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Integralną część oferty stanowią następujące dokumenty:</w:t>
            </w:r>
          </w:p>
          <w:p w14:paraId="7231B68D" w14:textId="77777777" w:rsidR="00E37F70" w:rsidRPr="00D54A62" w:rsidRDefault="00E37F70" w:rsidP="005D5CDD">
            <w:pPr>
              <w:numPr>
                <w:ilvl w:val="0"/>
                <w:numId w:val="21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83526C5" w14:textId="77777777" w:rsidR="00E37F70" w:rsidRPr="00D54A62" w:rsidRDefault="00E37F70" w:rsidP="005D5CDD">
            <w:pPr>
              <w:numPr>
                <w:ilvl w:val="0"/>
                <w:numId w:val="21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A1D54F8" w14:textId="77777777" w:rsidR="00E37F70" w:rsidRPr="00D54A62" w:rsidRDefault="00E37F70" w:rsidP="005D5CDD">
            <w:pPr>
              <w:numPr>
                <w:ilvl w:val="0"/>
                <w:numId w:val="21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2517C3F" w14:textId="77777777" w:rsidR="00E37F70" w:rsidRPr="00D54A62" w:rsidRDefault="00E37F70" w:rsidP="005D5CDD">
            <w:pPr>
              <w:numPr>
                <w:ilvl w:val="0"/>
                <w:numId w:val="21"/>
              </w:numPr>
              <w:spacing w:after="40"/>
              <w:ind w:left="459" w:hanging="425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B1841AC" w14:textId="77777777" w:rsidR="00E37F70" w:rsidRPr="00D54A62" w:rsidRDefault="00E37F70" w:rsidP="00427453">
            <w:pPr>
              <w:spacing w:after="40"/>
              <w:ind w:left="34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E37F70" w:rsidRPr="00D54A62" w14:paraId="7485B501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0F73BBA4" w14:textId="2197710D" w:rsidR="00E37F70" w:rsidRPr="00D54A62" w:rsidRDefault="00E37F70" w:rsidP="00427453">
            <w:pPr>
              <w:spacing w:after="40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…………………………………………………</w:t>
            </w:r>
          </w:p>
          <w:p w14:paraId="65F23441" w14:textId="77777777" w:rsidR="00E37F70" w:rsidRPr="00D54A62" w:rsidRDefault="00E37F70" w:rsidP="0042745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7CB8BDD" w14:textId="77777777" w:rsidR="00E37F70" w:rsidRPr="00D54A62" w:rsidRDefault="00E37F70" w:rsidP="00427453">
            <w:pPr>
              <w:spacing w:after="40"/>
              <w:ind w:left="4680" w:hanging="4965"/>
              <w:jc w:val="center"/>
              <w:rPr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......................................................................................</w:t>
            </w:r>
          </w:p>
          <w:p w14:paraId="76C1667D" w14:textId="77777777" w:rsidR="00E37F70" w:rsidRPr="00D54A62" w:rsidRDefault="00E37F70" w:rsidP="00427453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D54A62">
              <w:rPr>
                <w:sz w:val="22"/>
                <w:szCs w:val="22"/>
              </w:rPr>
              <w:t>Data i podpis upoważnionego przedstawiciela Wykonawcy</w:t>
            </w:r>
          </w:p>
        </w:tc>
      </w:tr>
    </w:tbl>
    <w:p w14:paraId="31F74C02" w14:textId="652A4277" w:rsidR="009854F6" w:rsidRPr="0056368B" w:rsidRDefault="009854F6" w:rsidP="006629EA">
      <w:pPr>
        <w:rPr>
          <w:sz w:val="22"/>
          <w:szCs w:val="22"/>
        </w:rPr>
      </w:pPr>
    </w:p>
    <w:sectPr w:rsidR="009854F6" w:rsidRPr="0056368B" w:rsidSect="00C638F7">
      <w:headerReference w:type="default" r:id="rId8"/>
      <w:footerReference w:type="default" r:id="rId9"/>
      <w:footnotePr>
        <w:pos w:val="beneathText"/>
      </w:footnotePr>
      <w:pgSz w:w="11906" w:h="16838" w:code="9"/>
      <w:pgMar w:top="1276" w:right="1134" w:bottom="1134" w:left="1134" w:header="720" w:footer="72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1B61" w14:textId="77777777" w:rsidR="001475BC" w:rsidRDefault="001475BC">
      <w:r>
        <w:separator/>
      </w:r>
    </w:p>
  </w:endnote>
  <w:endnote w:type="continuationSeparator" w:id="0">
    <w:p w14:paraId="72879B95" w14:textId="77777777" w:rsidR="001475BC" w:rsidRDefault="0014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51F9" w14:textId="19D1707B" w:rsidR="008E719F" w:rsidRPr="006629EA" w:rsidRDefault="008E719F" w:rsidP="00662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8E221" w14:textId="77777777" w:rsidR="001475BC" w:rsidRDefault="001475BC">
      <w:r>
        <w:separator/>
      </w:r>
    </w:p>
  </w:footnote>
  <w:footnote w:type="continuationSeparator" w:id="0">
    <w:p w14:paraId="76F240D9" w14:textId="77777777" w:rsidR="001475BC" w:rsidRDefault="0014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0378" w14:textId="77777777" w:rsidR="008E719F" w:rsidRPr="006629EA" w:rsidRDefault="008E719F" w:rsidP="006629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multilevel"/>
    <w:tmpl w:val="1AFEF3B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0F"/>
    <w:multiLevelType w:val="multi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56569B1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00000011"/>
    <w:multiLevelType w:val="multilevel"/>
    <w:tmpl w:val="29946A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0000001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E"/>
    <w:multiLevelType w:val="multilevel"/>
    <w:tmpl w:val="61F087E0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21"/>
    <w:multiLevelType w:val="multilevel"/>
    <w:tmpl w:val="00000021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113B39B7"/>
    <w:multiLevelType w:val="hybridMultilevel"/>
    <w:tmpl w:val="AD308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C56A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8A7EA8"/>
    <w:multiLevelType w:val="hybridMultilevel"/>
    <w:tmpl w:val="41D0432A"/>
    <w:lvl w:ilvl="0" w:tplc="0BC25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31B67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24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13658"/>
    <w:multiLevelType w:val="hybridMultilevel"/>
    <w:tmpl w:val="02E6B3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CD14A0"/>
    <w:multiLevelType w:val="hybridMultilevel"/>
    <w:tmpl w:val="4FB8D2C6"/>
    <w:lvl w:ilvl="0" w:tplc="903022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C16CC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CC0562"/>
    <w:multiLevelType w:val="hybridMultilevel"/>
    <w:tmpl w:val="68423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 w15:restartNumberingAfterBreak="0">
    <w:nsid w:val="34C651D6"/>
    <w:multiLevelType w:val="hybridMultilevel"/>
    <w:tmpl w:val="A58697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3CB15DA"/>
    <w:multiLevelType w:val="multilevel"/>
    <w:tmpl w:val="C33C495A"/>
    <w:name w:val="WWNum15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0533D6"/>
    <w:multiLevelType w:val="hybridMultilevel"/>
    <w:tmpl w:val="AB1A96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60E26A5"/>
    <w:multiLevelType w:val="hybridMultilevel"/>
    <w:tmpl w:val="2FD8DC46"/>
    <w:lvl w:ilvl="0" w:tplc="3C0290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885F05"/>
    <w:multiLevelType w:val="hybridMultilevel"/>
    <w:tmpl w:val="FC8634E4"/>
    <w:lvl w:ilvl="0" w:tplc="562E9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9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1A4C92"/>
    <w:multiLevelType w:val="hybridMultilevel"/>
    <w:tmpl w:val="6E46C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28"/>
  </w:num>
  <w:num w:numId="8">
    <w:abstractNumId w:val="27"/>
  </w:num>
  <w:num w:numId="9">
    <w:abstractNumId w:val="33"/>
  </w:num>
  <w:num w:numId="10">
    <w:abstractNumId w:val="42"/>
  </w:num>
  <w:num w:numId="11">
    <w:abstractNumId w:val="35"/>
  </w:num>
  <w:num w:numId="12">
    <w:abstractNumId w:val="30"/>
  </w:num>
  <w:num w:numId="13">
    <w:abstractNumId w:val="51"/>
  </w:num>
  <w:num w:numId="14">
    <w:abstractNumId w:val="26"/>
  </w:num>
  <w:num w:numId="15">
    <w:abstractNumId w:val="40"/>
  </w:num>
  <w:num w:numId="16">
    <w:abstractNumId w:val="55"/>
  </w:num>
  <w:num w:numId="17">
    <w:abstractNumId w:val="50"/>
  </w:num>
  <w:num w:numId="18">
    <w:abstractNumId w:val="46"/>
  </w:num>
  <w:num w:numId="19">
    <w:abstractNumId w:val="47"/>
  </w:num>
  <w:num w:numId="20">
    <w:abstractNumId w:val="53"/>
  </w:num>
  <w:num w:numId="21">
    <w:abstractNumId w:val="32"/>
  </w:num>
  <w:num w:numId="22">
    <w:abstractNumId w:val="38"/>
  </w:num>
  <w:num w:numId="23">
    <w:abstractNumId w:val="31"/>
  </w:num>
  <w:num w:numId="24">
    <w:abstractNumId w:val="37"/>
  </w:num>
  <w:num w:numId="25">
    <w:abstractNumId w:val="52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34"/>
  </w:num>
  <w:num w:numId="28">
    <w:abstractNumId w:val="3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8"/>
  </w:num>
  <w:num w:numId="32">
    <w:abstractNumId w:val="41"/>
  </w:num>
  <w:num w:numId="33">
    <w:abstractNumId w:val="49"/>
  </w:num>
  <w:num w:numId="34">
    <w:abstractNumId w:val="58"/>
  </w:num>
  <w:num w:numId="35">
    <w:abstractNumId w:val="5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4BF9"/>
    <w:rsid w:val="00010D87"/>
    <w:rsid w:val="00013366"/>
    <w:rsid w:val="0002029A"/>
    <w:rsid w:val="00021A58"/>
    <w:rsid w:val="00022B05"/>
    <w:rsid w:val="0002330E"/>
    <w:rsid w:val="00030236"/>
    <w:rsid w:val="00034D75"/>
    <w:rsid w:val="000411D8"/>
    <w:rsid w:val="0004209D"/>
    <w:rsid w:val="000433E2"/>
    <w:rsid w:val="000438C1"/>
    <w:rsid w:val="00055B79"/>
    <w:rsid w:val="00061B77"/>
    <w:rsid w:val="000653BB"/>
    <w:rsid w:val="000659E7"/>
    <w:rsid w:val="00070C87"/>
    <w:rsid w:val="000731B6"/>
    <w:rsid w:val="00075C07"/>
    <w:rsid w:val="00080477"/>
    <w:rsid w:val="0008220B"/>
    <w:rsid w:val="00086426"/>
    <w:rsid w:val="00092A3E"/>
    <w:rsid w:val="000940F0"/>
    <w:rsid w:val="00097A28"/>
    <w:rsid w:val="000A0963"/>
    <w:rsid w:val="000A4D1B"/>
    <w:rsid w:val="000A4DAA"/>
    <w:rsid w:val="000C03DC"/>
    <w:rsid w:val="000C73E2"/>
    <w:rsid w:val="000D1101"/>
    <w:rsid w:val="000D43CF"/>
    <w:rsid w:val="000D7327"/>
    <w:rsid w:val="000E63C3"/>
    <w:rsid w:val="000E6BF2"/>
    <w:rsid w:val="000E6D8E"/>
    <w:rsid w:val="000E6F62"/>
    <w:rsid w:val="000F04AC"/>
    <w:rsid w:val="00106AC1"/>
    <w:rsid w:val="00107E34"/>
    <w:rsid w:val="001102F3"/>
    <w:rsid w:val="00110A95"/>
    <w:rsid w:val="00115E39"/>
    <w:rsid w:val="001206F5"/>
    <w:rsid w:val="00125766"/>
    <w:rsid w:val="00130F44"/>
    <w:rsid w:val="001321D2"/>
    <w:rsid w:val="00135BED"/>
    <w:rsid w:val="001360C5"/>
    <w:rsid w:val="0013745D"/>
    <w:rsid w:val="001475BC"/>
    <w:rsid w:val="001509E8"/>
    <w:rsid w:val="0015111E"/>
    <w:rsid w:val="00153011"/>
    <w:rsid w:val="00153135"/>
    <w:rsid w:val="0015477D"/>
    <w:rsid w:val="00154A91"/>
    <w:rsid w:val="00165F55"/>
    <w:rsid w:val="001674F3"/>
    <w:rsid w:val="001719CC"/>
    <w:rsid w:val="00172A59"/>
    <w:rsid w:val="0017546A"/>
    <w:rsid w:val="00183B17"/>
    <w:rsid w:val="0018440C"/>
    <w:rsid w:val="001875D2"/>
    <w:rsid w:val="001B2E25"/>
    <w:rsid w:val="001B60F5"/>
    <w:rsid w:val="001C6E0B"/>
    <w:rsid w:val="001D64F1"/>
    <w:rsid w:val="001E37A6"/>
    <w:rsid w:val="001E57F6"/>
    <w:rsid w:val="001E6C7C"/>
    <w:rsid w:val="001F2392"/>
    <w:rsid w:val="00200C37"/>
    <w:rsid w:val="00203C96"/>
    <w:rsid w:val="00224F3A"/>
    <w:rsid w:val="00226C84"/>
    <w:rsid w:val="00231FD1"/>
    <w:rsid w:val="00235221"/>
    <w:rsid w:val="002369DA"/>
    <w:rsid w:val="00237B4F"/>
    <w:rsid w:val="00242EAC"/>
    <w:rsid w:val="00247031"/>
    <w:rsid w:val="00247120"/>
    <w:rsid w:val="00247AB2"/>
    <w:rsid w:val="002507B7"/>
    <w:rsid w:val="00251CDB"/>
    <w:rsid w:val="00253A76"/>
    <w:rsid w:val="00256506"/>
    <w:rsid w:val="0025742B"/>
    <w:rsid w:val="00260D77"/>
    <w:rsid w:val="00264CDE"/>
    <w:rsid w:val="002667DD"/>
    <w:rsid w:val="00282457"/>
    <w:rsid w:val="0028523F"/>
    <w:rsid w:val="002861C5"/>
    <w:rsid w:val="00287974"/>
    <w:rsid w:val="00291048"/>
    <w:rsid w:val="00292815"/>
    <w:rsid w:val="00293B89"/>
    <w:rsid w:val="002967F6"/>
    <w:rsid w:val="002A65A9"/>
    <w:rsid w:val="002A77C1"/>
    <w:rsid w:val="002B02E1"/>
    <w:rsid w:val="002B2637"/>
    <w:rsid w:val="002C1937"/>
    <w:rsid w:val="002C1D17"/>
    <w:rsid w:val="002C2EA8"/>
    <w:rsid w:val="002C752F"/>
    <w:rsid w:val="002D5477"/>
    <w:rsid w:val="002E652F"/>
    <w:rsid w:val="002F0538"/>
    <w:rsid w:val="002F7CA1"/>
    <w:rsid w:val="00302547"/>
    <w:rsid w:val="00306F45"/>
    <w:rsid w:val="0031288F"/>
    <w:rsid w:val="00317AD8"/>
    <w:rsid w:val="003212A5"/>
    <w:rsid w:val="00321D0B"/>
    <w:rsid w:val="00322343"/>
    <w:rsid w:val="0032309F"/>
    <w:rsid w:val="003309CA"/>
    <w:rsid w:val="003343C5"/>
    <w:rsid w:val="00344B21"/>
    <w:rsid w:val="00345504"/>
    <w:rsid w:val="00350F01"/>
    <w:rsid w:val="003576F8"/>
    <w:rsid w:val="0036721A"/>
    <w:rsid w:val="003701ED"/>
    <w:rsid w:val="00372AFF"/>
    <w:rsid w:val="0038054F"/>
    <w:rsid w:val="00381F45"/>
    <w:rsid w:val="00384111"/>
    <w:rsid w:val="0038514F"/>
    <w:rsid w:val="00393809"/>
    <w:rsid w:val="00394FC5"/>
    <w:rsid w:val="00396A68"/>
    <w:rsid w:val="003B5C06"/>
    <w:rsid w:val="003C4FFD"/>
    <w:rsid w:val="003C7523"/>
    <w:rsid w:val="003D0B89"/>
    <w:rsid w:val="003D20E9"/>
    <w:rsid w:val="003D3553"/>
    <w:rsid w:val="003D534E"/>
    <w:rsid w:val="003E1704"/>
    <w:rsid w:val="003E1811"/>
    <w:rsid w:val="003E4C5B"/>
    <w:rsid w:val="003E5F6E"/>
    <w:rsid w:val="003E6A64"/>
    <w:rsid w:val="003E77BE"/>
    <w:rsid w:val="003F273A"/>
    <w:rsid w:val="003F4DB2"/>
    <w:rsid w:val="003F605D"/>
    <w:rsid w:val="00400F32"/>
    <w:rsid w:val="004028DA"/>
    <w:rsid w:val="00402BD3"/>
    <w:rsid w:val="00404D7B"/>
    <w:rsid w:val="0040790B"/>
    <w:rsid w:val="00410144"/>
    <w:rsid w:val="00410B0E"/>
    <w:rsid w:val="00413B38"/>
    <w:rsid w:val="00424456"/>
    <w:rsid w:val="0042456A"/>
    <w:rsid w:val="00427453"/>
    <w:rsid w:val="00430C9D"/>
    <w:rsid w:val="00444056"/>
    <w:rsid w:val="004455FB"/>
    <w:rsid w:val="00446FD1"/>
    <w:rsid w:val="004505B4"/>
    <w:rsid w:val="00454A5F"/>
    <w:rsid w:val="0045589E"/>
    <w:rsid w:val="0046525A"/>
    <w:rsid w:val="0047168C"/>
    <w:rsid w:val="004723E9"/>
    <w:rsid w:val="00476685"/>
    <w:rsid w:val="00477A54"/>
    <w:rsid w:val="00480CB2"/>
    <w:rsid w:val="004826F6"/>
    <w:rsid w:val="004851A0"/>
    <w:rsid w:val="0048578C"/>
    <w:rsid w:val="00491F35"/>
    <w:rsid w:val="00495A07"/>
    <w:rsid w:val="00497BD1"/>
    <w:rsid w:val="004A1873"/>
    <w:rsid w:val="004A4535"/>
    <w:rsid w:val="004A5886"/>
    <w:rsid w:val="004A59E9"/>
    <w:rsid w:val="004A6389"/>
    <w:rsid w:val="004B0100"/>
    <w:rsid w:val="004C0BFF"/>
    <w:rsid w:val="004C33E9"/>
    <w:rsid w:val="004D1B0D"/>
    <w:rsid w:val="004D7179"/>
    <w:rsid w:val="004E0893"/>
    <w:rsid w:val="004E3B93"/>
    <w:rsid w:val="004E4496"/>
    <w:rsid w:val="004F7CEE"/>
    <w:rsid w:val="00501519"/>
    <w:rsid w:val="00506B92"/>
    <w:rsid w:val="0051506E"/>
    <w:rsid w:val="005150B9"/>
    <w:rsid w:val="00516C5E"/>
    <w:rsid w:val="00523A86"/>
    <w:rsid w:val="005357BB"/>
    <w:rsid w:val="005476CD"/>
    <w:rsid w:val="00552FBA"/>
    <w:rsid w:val="00554986"/>
    <w:rsid w:val="0056368B"/>
    <w:rsid w:val="0057154B"/>
    <w:rsid w:val="005751C4"/>
    <w:rsid w:val="00577D18"/>
    <w:rsid w:val="00581DE4"/>
    <w:rsid w:val="0058661E"/>
    <w:rsid w:val="005956A3"/>
    <w:rsid w:val="00597CC6"/>
    <w:rsid w:val="005A3795"/>
    <w:rsid w:val="005A6200"/>
    <w:rsid w:val="005B36EA"/>
    <w:rsid w:val="005B7B95"/>
    <w:rsid w:val="005C3341"/>
    <w:rsid w:val="005D2281"/>
    <w:rsid w:val="005D5CDD"/>
    <w:rsid w:val="005D6205"/>
    <w:rsid w:val="005E3059"/>
    <w:rsid w:val="005F130F"/>
    <w:rsid w:val="005F1962"/>
    <w:rsid w:val="005F34A9"/>
    <w:rsid w:val="005F5DD6"/>
    <w:rsid w:val="005F758C"/>
    <w:rsid w:val="00600426"/>
    <w:rsid w:val="00602BD2"/>
    <w:rsid w:val="0060409B"/>
    <w:rsid w:val="0062001F"/>
    <w:rsid w:val="00626359"/>
    <w:rsid w:val="00627978"/>
    <w:rsid w:val="006328B4"/>
    <w:rsid w:val="00634C3E"/>
    <w:rsid w:val="00637495"/>
    <w:rsid w:val="00640C60"/>
    <w:rsid w:val="00641AD5"/>
    <w:rsid w:val="00642329"/>
    <w:rsid w:val="006508E9"/>
    <w:rsid w:val="00652BCD"/>
    <w:rsid w:val="00653BD4"/>
    <w:rsid w:val="0065402A"/>
    <w:rsid w:val="006623F8"/>
    <w:rsid w:val="006629EA"/>
    <w:rsid w:val="00663175"/>
    <w:rsid w:val="00663D76"/>
    <w:rsid w:val="00663F2E"/>
    <w:rsid w:val="00672733"/>
    <w:rsid w:val="0068304A"/>
    <w:rsid w:val="0068399D"/>
    <w:rsid w:val="00684523"/>
    <w:rsid w:val="006860E0"/>
    <w:rsid w:val="00690D62"/>
    <w:rsid w:val="00694D31"/>
    <w:rsid w:val="00695265"/>
    <w:rsid w:val="00696C50"/>
    <w:rsid w:val="006976DE"/>
    <w:rsid w:val="006A2C5A"/>
    <w:rsid w:val="006A6530"/>
    <w:rsid w:val="006C029B"/>
    <w:rsid w:val="006C4BD0"/>
    <w:rsid w:val="006D2D5F"/>
    <w:rsid w:val="006D3157"/>
    <w:rsid w:val="006D4928"/>
    <w:rsid w:val="006D5D19"/>
    <w:rsid w:val="006D6888"/>
    <w:rsid w:val="006E2BB7"/>
    <w:rsid w:val="006F23BA"/>
    <w:rsid w:val="006F4F1C"/>
    <w:rsid w:val="006F70A4"/>
    <w:rsid w:val="00701C68"/>
    <w:rsid w:val="0070436C"/>
    <w:rsid w:val="007052C8"/>
    <w:rsid w:val="00712D76"/>
    <w:rsid w:val="00713C67"/>
    <w:rsid w:val="00717146"/>
    <w:rsid w:val="007219E0"/>
    <w:rsid w:val="007254C1"/>
    <w:rsid w:val="00726E25"/>
    <w:rsid w:val="007302C8"/>
    <w:rsid w:val="0073386A"/>
    <w:rsid w:val="00734A28"/>
    <w:rsid w:val="00740885"/>
    <w:rsid w:val="00743D05"/>
    <w:rsid w:val="00745FEC"/>
    <w:rsid w:val="0075275D"/>
    <w:rsid w:val="0075573B"/>
    <w:rsid w:val="0075653E"/>
    <w:rsid w:val="007568AF"/>
    <w:rsid w:val="0075774D"/>
    <w:rsid w:val="00763C65"/>
    <w:rsid w:val="00784BE5"/>
    <w:rsid w:val="007858AA"/>
    <w:rsid w:val="00790F10"/>
    <w:rsid w:val="0079450A"/>
    <w:rsid w:val="007A0D8E"/>
    <w:rsid w:val="007A2E23"/>
    <w:rsid w:val="007A4E10"/>
    <w:rsid w:val="007A534F"/>
    <w:rsid w:val="007A6579"/>
    <w:rsid w:val="007B38F7"/>
    <w:rsid w:val="007B642F"/>
    <w:rsid w:val="007B6766"/>
    <w:rsid w:val="007B6CF3"/>
    <w:rsid w:val="007C111C"/>
    <w:rsid w:val="007C6C40"/>
    <w:rsid w:val="007D3595"/>
    <w:rsid w:val="007D5A18"/>
    <w:rsid w:val="007E1D4F"/>
    <w:rsid w:val="007F103D"/>
    <w:rsid w:val="007F26B2"/>
    <w:rsid w:val="007F2C1E"/>
    <w:rsid w:val="007F3E67"/>
    <w:rsid w:val="007F473B"/>
    <w:rsid w:val="00806F42"/>
    <w:rsid w:val="00806F44"/>
    <w:rsid w:val="008117C3"/>
    <w:rsid w:val="008167CA"/>
    <w:rsid w:val="0082032C"/>
    <w:rsid w:val="00821828"/>
    <w:rsid w:val="00822C73"/>
    <w:rsid w:val="00824405"/>
    <w:rsid w:val="008249B1"/>
    <w:rsid w:val="00825AB2"/>
    <w:rsid w:val="00825B99"/>
    <w:rsid w:val="00831698"/>
    <w:rsid w:val="00837795"/>
    <w:rsid w:val="00846008"/>
    <w:rsid w:val="0085359C"/>
    <w:rsid w:val="008555DD"/>
    <w:rsid w:val="008559BE"/>
    <w:rsid w:val="00862AF5"/>
    <w:rsid w:val="0086786B"/>
    <w:rsid w:val="0086790A"/>
    <w:rsid w:val="008709A2"/>
    <w:rsid w:val="00874433"/>
    <w:rsid w:val="008846A9"/>
    <w:rsid w:val="0089040F"/>
    <w:rsid w:val="00890F78"/>
    <w:rsid w:val="00891C1F"/>
    <w:rsid w:val="00894004"/>
    <w:rsid w:val="0089511D"/>
    <w:rsid w:val="008A178C"/>
    <w:rsid w:val="008A1FAD"/>
    <w:rsid w:val="008B47F0"/>
    <w:rsid w:val="008C0B12"/>
    <w:rsid w:val="008C3691"/>
    <w:rsid w:val="008D3D67"/>
    <w:rsid w:val="008D6DC1"/>
    <w:rsid w:val="008E22E0"/>
    <w:rsid w:val="008E719F"/>
    <w:rsid w:val="008F1129"/>
    <w:rsid w:val="009008F0"/>
    <w:rsid w:val="0090128A"/>
    <w:rsid w:val="00911182"/>
    <w:rsid w:val="0091124E"/>
    <w:rsid w:val="00911D4E"/>
    <w:rsid w:val="009131E1"/>
    <w:rsid w:val="00917622"/>
    <w:rsid w:val="009177CE"/>
    <w:rsid w:val="009346BB"/>
    <w:rsid w:val="00934938"/>
    <w:rsid w:val="00936DDE"/>
    <w:rsid w:val="00940BDD"/>
    <w:rsid w:val="00942F9D"/>
    <w:rsid w:val="0094545F"/>
    <w:rsid w:val="00945828"/>
    <w:rsid w:val="009462F4"/>
    <w:rsid w:val="00951BEA"/>
    <w:rsid w:val="00956BF9"/>
    <w:rsid w:val="009577E1"/>
    <w:rsid w:val="00963DA5"/>
    <w:rsid w:val="00963F1E"/>
    <w:rsid w:val="009643E5"/>
    <w:rsid w:val="009662FA"/>
    <w:rsid w:val="00977A62"/>
    <w:rsid w:val="00981FE6"/>
    <w:rsid w:val="009854F6"/>
    <w:rsid w:val="00986B3B"/>
    <w:rsid w:val="00991B7A"/>
    <w:rsid w:val="00993311"/>
    <w:rsid w:val="0099350E"/>
    <w:rsid w:val="0099512D"/>
    <w:rsid w:val="00996CBF"/>
    <w:rsid w:val="009A08B6"/>
    <w:rsid w:val="009B2BE1"/>
    <w:rsid w:val="009B4A02"/>
    <w:rsid w:val="009B7B93"/>
    <w:rsid w:val="009D3C0B"/>
    <w:rsid w:val="009E46E1"/>
    <w:rsid w:val="009F4B8A"/>
    <w:rsid w:val="009F5C5F"/>
    <w:rsid w:val="009F6F50"/>
    <w:rsid w:val="009F76F0"/>
    <w:rsid w:val="00A133D7"/>
    <w:rsid w:val="00A21089"/>
    <w:rsid w:val="00A2777C"/>
    <w:rsid w:val="00A34889"/>
    <w:rsid w:val="00A34B73"/>
    <w:rsid w:val="00A41B8E"/>
    <w:rsid w:val="00A42982"/>
    <w:rsid w:val="00A47DFF"/>
    <w:rsid w:val="00A53346"/>
    <w:rsid w:val="00A5391D"/>
    <w:rsid w:val="00A5463B"/>
    <w:rsid w:val="00A611A1"/>
    <w:rsid w:val="00A615D3"/>
    <w:rsid w:val="00A65D12"/>
    <w:rsid w:val="00A66D48"/>
    <w:rsid w:val="00A74CAC"/>
    <w:rsid w:val="00A7689F"/>
    <w:rsid w:val="00A77B99"/>
    <w:rsid w:val="00A804CC"/>
    <w:rsid w:val="00A9086F"/>
    <w:rsid w:val="00AA680A"/>
    <w:rsid w:val="00AA6943"/>
    <w:rsid w:val="00AB527F"/>
    <w:rsid w:val="00AB5A6E"/>
    <w:rsid w:val="00AB5CA5"/>
    <w:rsid w:val="00AD62C7"/>
    <w:rsid w:val="00AE166C"/>
    <w:rsid w:val="00AE5EEB"/>
    <w:rsid w:val="00AE6FDB"/>
    <w:rsid w:val="00AF1A43"/>
    <w:rsid w:val="00AF3CB8"/>
    <w:rsid w:val="00B011C3"/>
    <w:rsid w:val="00B0403F"/>
    <w:rsid w:val="00B11B57"/>
    <w:rsid w:val="00B11FEC"/>
    <w:rsid w:val="00B1394D"/>
    <w:rsid w:val="00B16950"/>
    <w:rsid w:val="00B2217B"/>
    <w:rsid w:val="00B23BC1"/>
    <w:rsid w:val="00B247DA"/>
    <w:rsid w:val="00B26BCF"/>
    <w:rsid w:val="00B36530"/>
    <w:rsid w:val="00B40B1D"/>
    <w:rsid w:val="00B44E07"/>
    <w:rsid w:val="00B56011"/>
    <w:rsid w:val="00B704C3"/>
    <w:rsid w:val="00B75AAC"/>
    <w:rsid w:val="00B824DC"/>
    <w:rsid w:val="00B84777"/>
    <w:rsid w:val="00B86396"/>
    <w:rsid w:val="00B951FB"/>
    <w:rsid w:val="00B97E4A"/>
    <w:rsid w:val="00BB1A27"/>
    <w:rsid w:val="00BB7176"/>
    <w:rsid w:val="00BC47F3"/>
    <w:rsid w:val="00BC639B"/>
    <w:rsid w:val="00BD0025"/>
    <w:rsid w:val="00BD04CF"/>
    <w:rsid w:val="00BD11A4"/>
    <w:rsid w:val="00BD2D6D"/>
    <w:rsid w:val="00BD3321"/>
    <w:rsid w:val="00BD5D76"/>
    <w:rsid w:val="00BE579D"/>
    <w:rsid w:val="00BE769E"/>
    <w:rsid w:val="00BF5A33"/>
    <w:rsid w:val="00C01278"/>
    <w:rsid w:val="00C02A5B"/>
    <w:rsid w:val="00C0518B"/>
    <w:rsid w:val="00C13F09"/>
    <w:rsid w:val="00C15F45"/>
    <w:rsid w:val="00C17D1F"/>
    <w:rsid w:val="00C227DC"/>
    <w:rsid w:val="00C23A35"/>
    <w:rsid w:val="00C279F2"/>
    <w:rsid w:val="00C312D8"/>
    <w:rsid w:val="00C31BBE"/>
    <w:rsid w:val="00C33055"/>
    <w:rsid w:val="00C41322"/>
    <w:rsid w:val="00C473EA"/>
    <w:rsid w:val="00C5067B"/>
    <w:rsid w:val="00C56A63"/>
    <w:rsid w:val="00C57306"/>
    <w:rsid w:val="00C57950"/>
    <w:rsid w:val="00C60EF7"/>
    <w:rsid w:val="00C638F7"/>
    <w:rsid w:val="00C67970"/>
    <w:rsid w:val="00CA0261"/>
    <w:rsid w:val="00CA459A"/>
    <w:rsid w:val="00CA4C46"/>
    <w:rsid w:val="00CA74E6"/>
    <w:rsid w:val="00CB0847"/>
    <w:rsid w:val="00CB5B0B"/>
    <w:rsid w:val="00CB6685"/>
    <w:rsid w:val="00CB71C1"/>
    <w:rsid w:val="00CC3070"/>
    <w:rsid w:val="00CC44A3"/>
    <w:rsid w:val="00CC5B06"/>
    <w:rsid w:val="00CD1556"/>
    <w:rsid w:val="00CD53C2"/>
    <w:rsid w:val="00CE44C8"/>
    <w:rsid w:val="00CE4EBA"/>
    <w:rsid w:val="00CE72F8"/>
    <w:rsid w:val="00CF4E1D"/>
    <w:rsid w:val="00D05F80"/>
    <w:rsid w:val="00D07418"/>
    <w:rsid w:val="00D104CF"/>
    <w:rsid w:val="00D14BBC"/>
    <w:rsid w:val="00D21DB0"/>
    <w:rsid w:val="00D30266"/>
    <w:rsid w:val="00D368CF"/>
    <w:rsid w:val="00D36D62"/>
    <w:rsid w:val="00D45707"/>
    <w:rsid w:val="00D476A8"/>
    <w:rsid w:val="00D5051C"/>
    <w:rsid w:val="00D50DED"/>
    <w:rsid w:val="00D53494"/>
    <w:rsid w:val="00D53964"/>
    <w:rsid w:val="00D54A62"/>
    <w:rsid w:val="00D54CB9"/>
    <w:rsid w:val="00D60108"/>
    <w:rsid w:val="00D60788"/>
    <w:rsid w:val="00D63285"/>
    <w:rsid w:val="00D64786"/>
    <w:rsid w:val="00D65710"/>
    <w:rsid w:val="00D66C61"/>
    <w:rsid w:val="00D679E6"/>
    <w:rsid w:val="00D76860"/>
    <w:rsid w:val="00D8109A"/>
    <w:rsid w:val="00D87448"/>
    <w:rsid w:val="00D96F6D"/>
    <w:rsid w:val="00D97B39"/>
    <w:rsid w:val="00DA1058"/>
    <w:rsid w:val="00DA4A28"/>
    <w:rsid w:val="00DA7AB2"/>
    <w:rsid w:val="00DB1820"/>
    <w:rsid w:val="00DB18B0"/>
    <w:rsid w:val="00DB21D4"/>
    <w:rsid w:val="00DB4B60"/>
    <w:rsid w:val="00DC41EC"/>
    <w:rsid w:val="00DC45F0"/>
    <w:rsid w:val="00DC7616"/>
    <w:rsid w:val="00DD04B8"/>
    <w:rsid w:val="00DD1DA3"/>
    <w:rsid w:val="00DE70CB"/>
    <w:rsid w:val="00DF290C"/>
    <w:rsid w:val="00DF3869"/>
    <w:rsid w:val="00E00ECE"/>
    <w:rsid w:val="00E14C83"/>
    <w:rsid w:val="00E201AE"/>
    <w:rsid w:val="00E2170E"/>
    <w:rsid w:val="00E32AB9"/>
    <w:rsid w:val="00E34D40"/>
    <w:rsid w:val="00E37F70"/>
    <w:rsid w:val="00E401C2"/>
    <w:rsid w:val="00E425AE"/>
    <w:rsid w:val="00E464C6"/>
    <w:rsid w:val="00E52C3B"/>
    <w:rsid w:val="00E53DE1"/>
    <w:rsid w:val="00E61884"/>
    <w:rsid w:val="00E61E9B"/>
    <w:rsid w:val="00E63890"/>
    <w:rsid w:val="00E675C1"/>
    <w:rsid w:val="00E71DD6"/>
    <w:rsid w:val="00E76F8F"/>
    <w:rsid w:val="00E8101B"/>
    <w:rsid w:val="00E91113"/>
    <w:rsid w:val="00E95CF7"/>
    <w:rsid w:val="00EA0081"/>
    <w:rsid w:val="00EA5FB9"/>
    <w:rsid w:val="00EA764F"/>
    <w:rsid w:val="00EA784A"/>
    <w:rsid w:val="00EB07B3"/>
    <w:rsid w:val="00EB1F6E"/>
    <w:rsid w:val="00EB5C18"/>
    <w:rsid w:val="00EB6859"/>
    <w:rsid w:val="00EC5221"/>
    <w:rsid w:val="00EC64EF"/>
    <w:rsid w:val="00ED2B15"/>
    <w:rsid w:val="00ED6EC5"/>
    <w:rsid w:val="00ED7AA9"/>
    <w:rsid w:val="00ED7E17"/>
    <w:rsid w:val="00EE10C5"/>
    <w:rsid w:val="00EE6103"/>
    <w:rsid w:val="00EF6368"/>
    <w:rsid w:val="00EF6FEA"/>
    <w:rsid w:val="00F007A6"/>
    <w:rsid w:val="00F129AA"/>
    <w:rsid w:val="00F12F5A"/>
    <w:rsid w:val="00F152BD"/>
    <w:rsid w:val="00F171C1"/>
    <w:rsid w:val="00F226C7"/>
    <w:rsid w:val="00F235B6"/>
    <w:rsid w:val="00F2781F"/>
    <w:rsid w:val="00F302C2"/>
    <w:rsid w:val="00F30409"/>
    <w:rsid w:val="00F32CF0"/>
    <w:rsid w:val="00F32FF6"/>
    <w:rsid w:val="00F34F9C"/>
    <w:rsid w:val="00F36CB6"/>
    <w:rsid w:val="00F37B36"/>
    <w:rsid w:val="00F42F4C"/>
    <w:rsid w:val="00F547BD"/>
    <w:rsid w:val="00F54BD8"/>
    <w:rsid w:val="00F56D95"/>
    <w:rsid w:val="00F57454"/>
    <w:rsid w:val="00F60135"/>
    <w:rsid w:val="00F64097"/>
    <w:rsid w:val="00F672FD"/>
    <w:rsid w:val="00F6783D"/>
    <w:rsid w:val="00F70AFD"/>
    <w:rsid w:val="00F72C5C"/>
    <w:rsid w:val="00F750A3"/>
    <w:rsid w:val="00F76572"/>
    <w:rsid w:val="00F7689B"/>
    <w:rsid w:val="00F81DB4"/>
    <w:rsid w:val="00F82CE4"/>
    <w:rsid w:val="00F9007D"/>
    <w:rsid w:val="00F90563"/>
    <w:rsid w:val="00F90BE8"/>
    <w:rsid w:val="00F939AE"/>
    <w:rsid w:val="00F94A5B"/>
    <w:rsid w:val="00F97661"/>
    <w:rsid w:val="00F9777E"/>
    <w:rsid w:val="00FA3840"/>
    <w:rsid w:val="00FA4527"/>
    <w:rsid w:val="00FA4FF5"/>
    <w:rsid w:val="00FB05DF"/>
    <w:rsid w:val="00FB4D27"/>
    <w:rsid w:val="00FC1E5F"/>
    <w:rsid w:val="00FC5DA2"/>
    <w:rsid w:val="00FC60C0"/>
    <w:rsid w:val="00FD1848"/>
    <w:rsid w:val="00FD336A"/>
    <w:rsid w:val="00FD4BD1"/>
    <w:rsid w:val="00FD5712"/>
    <w:rsid w:val="00FE3444"/>
    <w:rsid w:val="00FE6581"/>
    <w:rsid w:val="00FF031C"/>
    <w:rsid w:val="00FF11DD"/>
    <w:rsid w:val="00FF24C3"/>
    <w:rsid w:val="00FF4B9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AA34F"/>
  <w15:docId w15:val="{7BB863A2-7B69-40E7-9DB0-55C5A277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54F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--list1">
    <w:name w:val="standardowy--list1"/>
    <w:rsid w:val="00242E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51">
    <w:name w:val="Font Style51"/>
    <w:rsid w:val="00242EAC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24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0"/>
      <w:sz w:val="20"/>
      <w:szCs w:val="20"/>
      <w:lang w:val="en-US" w:eastAsia="ar-SA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2EAC"/>
    <w:rPr>
      <w:rFonts w:ascii="Courier New" w:eastAsia="Times New Roman" w:hAnsi="Courier New" w:cs="Courier New"/>
      <w:color w:val="000000"/>
      <w:sz w:val="20"/>
      <w:szCs w:val="20"/>
      <w:lang w:val="en-US" w:eastAsia="ar-SA" w:bidi="en-US"/>
    </w:rPr>
  </w:style>
  <w:style w:type="paragraph" w:customStyle="1" w:styleId="Tom1">
    <w:name w:val="Tom1"/>
    <w:basedOn w:val="Normalny"/>
    <w:rsid w:val="00242EAC"/>
    <w:pPr>
      <w:tabs>
        <w:tab w:val="left" w:pos="0"/>
      </w:tabs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ar-SA" w:bidi="en-US"/>
    </w:rPr>
  </w:style>
  <w:style w:type="paragraph" w:customStyle="1" w:styleId="Akapitzlist2">
    <w:name w:val="Akapit z listą2"/>
    <w:aliases w:val="naglowek"/>
    <w:basedOn w:val="Normalny"/>
    <w:rsid w:val="00055B79"/>
    <w:pPr>
      <w:widowControl w:val="0"/>
      <w:suppressAutoHyphens/>
      <w:ind w:left="708"/>
    </w:pPr>
    <w:rPr>
      <w:rFonts w:eastAsia="Lucida Sans Unicode" w:cs="Tahoma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9854F6"/>
    <w:rPr>
      <w:rFonts w:ascii="Calibri" w:eastAsia="Times New Roman" w:hAnsi="Calibri" w:cs="Times New Roman"/>
      <w:b/>
      <w:bCs/>
      <w:sz w:val="22"/>
      <w:szCs w:val="22"/>
      <w:lang w:val="pl-PL" w:eastAsia="ar-SA"/>
    </w:rPr>
  </w:style>
  <w:style w:type="character" w:customStyle="1" w:styleId="WW8Num3z0">
    <w:name w:val="WW8Num3z0"/>
    <w:rsid w:val="009854F6"/>
    <w:rPr>
      <w:rFonts w:ascii="Times New Roman" w:hAnsi="Times New Roman" w:cs="Times New Roman"/>
    </w:rPr>
  </w:style>
  <w:style w:type="character" w:customStyle="1" w:styleId="WW8Num5z0">
    <w:name w:val="WW8Num5z0"/>
    <w:rsid w:val="009854F6"/>
    <w:rPr>
      <w:strike w:val="0"/>
      <w:dstrike w:val="0"/>
      <w:u w:val="none"/>
    </w:rPr>
  </w:style>
  <w:style w:type="character" w:customStyle="1" w:styleId="WW8Num6z1">
    <w:name w:val="WW8Num6z1"/>
    <w:rsid w:val="009854F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854F6"/>
    <w:rPr>
      <w:color w:val="000000"/>
    </w:rPr>
  </w:style>
  <w:style w:type="character" w:customStyle="1" w:styleId="WW8Num14z1">
    <w:name w:val="WW8Num14z1"/>
    <w:rsid w:val="009854F6"/>
    <w:rPr>
      <w:rFonts w:ascii="Verdana" w:hAnsi="Verdana"/>
      <w:strike w:val="0"/>
      <w:dstrike w:val="0"/>
      <w:sz w:val="18"/>
    </w:rPr>
  </w:style>
  <w:style w:type="character" w:customStyle="1" w:styleId="WW8Num15z1">
    <w:name w:val="WW8Num15z1"/>
    <w:rsid w:val="009854F6"/>
    <w:rPr>
      <w:rFonts w:ascii="Symbol" w:hAnsi="Symbol"/>
      <w:b w:val="0"/>
      <w:i w:val="0"/>
      <w:color w:val="auto"/>
    </w:rPr>
  </w:style>
  <w:style w:type="character" w:customStyle="1" w:styleId="WW8Num19z2">
    <w:name w:val="WW8Num19z2"/>
    <w:rsid w:val="009854F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854F6"/>
    <w:rPr>
      <w:rFonts w:ascii="Symbol" w:hAnsi="Symbol"/>
    </w:rPr>
  </w:style>
  <w:style w:type="character" w:customStyle="1" w:styleId="WW8Num21z1">
    <w:name w:val="WW8Num21z1"/>
    <w:rsid w:val="009854F6"/>
    <w:rPr>
      <w:rFonts w:ascii="Courier New" w:hAnsi="Courier New" w:cs="Courier New"/>
    </w:rPr>
  </w:style>
  <w:style w:type="character" w:customStyle="1" w:styleId="WW8Num21z2">
    <w:name w:val="WW8Num21z2"/>
    <w:rsid w:val="009854F6"/>
    <w:rPr>
      <w:rFonts w:ascii="Wingdings" w:hAnsi="Wingdings"/>
    </w:rPr>
  </w:style>
  <w:style w:type="character" w:customStyle="1" w:styleId="WW8Num22z0">
    <w:name w:val="WW8Num22z0"/>
    <w:rsid w:val="009854F6"/>
    <w:rPr>
      <w:color w:val="auto"/>
    </w:rPr>
  </w:style>
  <w:style w:type="character" w:customStyle="1" w:styleId="WW8Num33z0">
    <w:name w:val="WW8Num33z0"/>
    <w:rsid w:val="009854F6"/>
    <w:rPr>
      <w:b/>
    </w:rPr>
  </w:style>
  <w:style w:type="character" w:customStyle="1" w:styleId="WW8Num34z0">
    <w:name w:val="WW8Num34z0"/>
    <w:rsid w:val="009854F6"/>
    <w:rPr>
      <w:b w:val="0"/>
      <w:i w:val="0"/>
      <w:color w:val="auto"/>
    </w:rPr>
  </w:style>
  <w:style w:type="character" w:customStyle="1" w:styleId="WW8Num36z1">
    <w:name w:val="WW8Num36z1"/>
    <w:rsid w:val="009854F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9854F6"/>
  </w:style>
  <w:style w:type="character" w:customStyle="1" w:styleId="Odwoaniedokomentarza1">
    <w:name w:val="Odwołanie do komentarza1"/>
    <w:rsid w:val="009854F6"/>
    <w:rPr>
      <w:sz w:val="16"/>
      <w:szCs w:val="16"/>
    </w:rPr>
  </w:style>
  <w:style w:type="character" w:customStyle="1" w:styleId="FontStyle20">
    <w:name w:val="Font Style20"/>
    <w:rsid w:val="009854F6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854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54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54F6"/>
    <w:pPr>
      <w:suppressLineNumbers/>
      <w:suppressAutoHyphens/>
    </w:pPr>
    <w:rPr>
      <w:rFonts w:cs="Tahoma"/>
      <w:lang w:eastAsia="ar-SA"/>
    </w:rPr>
  </w:style>
  <w:style w:type="paragraph" w:customStyle="1" w:styleId="Zwykytekst1">
    <w:name w:val="Zwykły tekst1"/>
    <w:basedOn w:val="Normalny"/>
    <w:rsid w:val="009854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Normalny"/>
    <w:rsid w:val="009854F6"/>
    <w:pPr>
      <w:widowControl w:val="0"/>
      <w:suppressAutoHyphens/>
      <w:spacing w:line="240" w:lineRule="atLeast"/>
    </w:pPr>
    <w:rPr>
      <w:rFonts w:ascii="GoudyOldStylePl" w:eastAsia="Lucida Sans Unicode" w:hAnsi="GoudyOldStylePl"/>
      <w:lang w:eastAsia="ar-SA"/>
    </w:rPr>
  </w:style>
  <w:style w:type="paragraph" w:customStyle="1" w:styleId="Tekstkomentarza1">
    <w:name w:val="Tekst komentarza1"/>
    <w:basedOn w:val="Normalny"/>
    <w:rsid w:val="009854F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854F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854F6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854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5">
    <w:name w:val="Styl5"/>
    <w:basedOn w:val="Normalny"/>
    <w:rsid w:val="009854F6"/>
    <w:pPr>
      <w:tabs>
        <w:tab w:val="left" w:pos="1440"/>
      </w:tabs>
      <w:suppressAutoHyphens/>
      <w:ind w:left="720" w:hanging="360"/>
      <w:jc w:val="both"/>
    </w:pPr>
    <w:rPr>
      <w:rFonts w:ascii="Arial" w:hAnsi="Arial"/>
      <w:lang w:eastAsia="ar-SA"/>
    </w:rPr>
  </w:style>
  <w:style w:type="paragraph" w:customStyle="1" w:styleId="Zawartoramki">
    <w:name w:val="Zawartość ramki"/>
    <w:basedOn w:val="Tekstpodstawowy"/>
    <w:rsid w:val="009854F6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paragraph" w:customStyle="1" w:styleId="Bezodstpw1">
    <w:name w:val="Bez odstępów1"/>
    <w:rsid w:val="009854F6"/>
    <w:rPr>
      <w:rFonts w:ascii="Calibri" w:eastAsia="Times New Roman" w:hAnsi="Calibri" w:cs="Mangal"/>
      <w:sz w:val="22"/>
      <w:szCs w:val="22"/>
      <w:lang w:val="pl-PL" w:eastAsia="en-US"/>
    </w:rPr>
  </w:style>
  <w:style w:type="character" w:styleId="Odwoanieprzypisukocowego">
    <w:name w:val="endnote reference"/>
    <w:semiHidden/>
    <w:rsid w:val="009854F6"/>
    <w:rPr>
      <w:vertAlign w:val="superscript"/>
    </w:rPr>
  </w:style>
  <w:style w:type="character" w:customStyle="1" w:styleId="ZnakZnak5">
    <w:name w:val="Znak Znak5"/>
    <w:semiHidden/>
    <w:rsid w:val="009854F6"/>
    <w:rPr>
      <w:rFonts w:ascii="Calibri" w:hAnsi="Calibri"/>
      <w:b/>
      <w:bCs/>
      <w:sz w:val="22"/>
      <w:szCs w:val="22"/>
      <w:lang w:val="pl-PL" w:eastAsia="ar-SA" w:bidi="ar-SA"/>
    </w:rPr>
  </w:style>
  <w:style w:type="character" w:customStyle="1" w:styleId="ZnakZnak4">
    <w:name w:val="Znak Znak4"/>
    <w:rsid w:val="009854F6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2">
    <w:name w:val="Znak Znak2"/>
    <w:rsid w:val="009854F6"/>
    <w:rPr>
      <w:sz w:val="16"/>
      <w:szCs w:val="16"/>
    </w:rPr>
  </w:style>
  <w:style w:type="character" w:customStyle="1" w:styleId="ZnakZnak10">
    <w:name w:val="Znak Znak1"/>
    <w:basedOn w:val="Domylnaczcionkaakapitu"/>
    <w:rsid w:val="009854F6"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3">
    <w:name w:val="Znak Znak3"/>
    <w:semiHidden/>
    <w:rsid w:val="009854F6"/>
  </w:style>
  <w:style w:type="paragraph" w:customStyle="1" w:styleId="ZnakZnak6">
    <w:name w:val="Znak Znak6"/>
    <w:basedOn w:val="Normalny"/>
    <w:rsid w:val="009854F6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9854F6"/>
  </w:style>
  <w:style w:type="paragraph" w:customStyle="1" w:styleId="WW-Tekstpodstawowy2">
    <w:name w:val="WW-Tekst podstawowy 2"/>
    <w:basedOn w:val="Normalny"/>
    <w:rsid w:val="005B7B95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5B7B95"/>
    <w:pPr>
      <w:widowControl w:val="0"/>
      <w:suppressAutoHyphens/>
      <w:spacing w:line="320" w:lineRule="atLeast"/>
    </w:pPr>
    <w:rPr>
      <w:rFonts w:eastAsia="Lucida Sans Unicode"/>
      <w:color w:val="FF0000"/>
      <w:lang w:eastAsia="ar-SA"/>
    </w:rPr>
  </w:style>
  <w:style w:type="paragraph" w:customStyle="1" w:styleId="Style10">
    <w:name w:val="Style10"/>
    <w:basedOn w:val="Normalny"/>
    <w:rsid w:val="005B7B95"/>
    <w:pPr>
      <w:widowControl w:val="0"/>
      <w:suppressAutoHyphens/>
      <w:autoSpaceDE w:val="0"/>
      <w:spacing w:line="275" w:lineRule="exact"/>
      <w:ind w:hanging="336"/>
    </w:pPr>
    <w:rPr>
      <w:rFonts w:ascii="Arial" w:hAnsi="Arial" w:cs="Arial"/>
      <w:lang w:eastAsia="ar-SA"/>
    </w:rPr>
  </w:style>
  <w:style w:type="character" w:customStyle="1" w:styleId="FontStyle18">
    <w:name w:val="Font Style18"/>
    <w:rsid w:val="005B7B95"/>
    <w:rPr>
      <w:rFonts w:ascii="Arial" w:hAnsi="Arial" w:cs="Arial" w:hint="default"/>
      <w:sz w:val="24"/>
      <w:szCs w:val="24"/>
    </w:rPr>
  </w:style>
  <w:style w:type="paragraph" w:customStyle="1" w:styleId="Textbody">
    <w:name w:val="Text body"/>
    <w:basedOn w:val="Standard"/>
    <w:rsid w:val="00D63285"/>
    <w:pPr>
      <w:spacing w:after="120"/>
    </w:pPr>
    <w:rPr>
      <w:rFonts w:eastAsia="SimSun" w:cs="Arial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BC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5742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795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63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FF4D-D6AD-4EDF-9FDD-E0022577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Magda I</cp:lastModifiedBy>
  <cp:revision>2</cp:revision>
  <cp:lastPrinted>2020-09-09T10:31:00Z</cp:lastPrinted>
  <dcterms:created xsi:type="dcterms:W3CDTF">2020-09-18T09:50:00Z</dcterms:created>
  <dcterms:modified xsi:type="dcterms:W3CDTF">2020-09-18T09:50:00Z</dcterms:modified>
</cp:coreProperties>
</file>