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6A82" w14:textId="77777777" w:rsidR="006D64E3" w:rsidRDefault="006D64E3" w:rsidP="00AC4E6C"/>
    <w:p w14:paraId="0DC2BEF6" w14:textId="77777777" w:rsidR="00AC4E6C" w:rsidRPr="00AC4E6C" w:rsidRDefault="00AC4E6C" w:rsidP="00AC4E6C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C4E6C" w:rsidRPr="00AC4E6C" w14:paraId="777ECBDC" w14:textId="77777777" w:rsidTr="0099052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77D2845" w14:textId="77777777" w:rsidR="00AC4E6C" w:rsidRPr="00AC4E6C" w:rsidRDefault="00AC4E6C" w:rsidP="00AC4E6C">
            <w:pPr>
              <w:spacing w:after="40"/>
              <w:jc w:val="right"/>
              <w:rPr>
                <w:b/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br w:type="page"/>
            </w:r>
            <w:r w:rsidRPr="00AC4E6C">
              <w:rPr>
                <w:b/>
                <w:color w:val="000000"/>
                <w:sz w:val="22"/>
                <w:szCs w:val="22"/>
              </w:rPr>
              <w:t xml:space="preserve">Załącznik Nr 1 do </w:t>
            </w:r>
            <w:r w:rsidRPr="00AC4E6C">
              <w:rPr>
                <w:b/>
                <w:color w:val="000000"/>
                <w:sz w:val="20"/>
              </w:rPr>
              <w:t>Zapytania ofertowego</w:t>
            </w:r>
          </w:p>
        </w:tc>
      </w:tr>
      <w:tr w:rsidR="00AC4E6C" w:rsidRPr="00AC4E6C" w14:paraId="2F85A972" w14:textId="77777777" w:rsidTr="0099052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65FAD3C" w14:textId="77777777" w:rsidR="00AC4E6C" w:rsidRPr="00AC4E6C" w:rsidRDefault="00AC4E6C" w:rsidP="00AC4E6C">
            <w:pPr>
              <w:spacing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C4E6C">
              <w:rPr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p w14:paraId="35C23B4E" w14:textId="77777777" w:rsidR="00AC4E6C" w:rsidRPr="00AC4E6C" w:rsidRDefault="00AC4E6C" w:rsidP="00AC4E6C">
      <w:pPr>
        <w:spacing w:after="4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C4E6C" w:rsidRPr="00AC4E6C" w14:paraId="5F1EC573" w14:textId="77777777" w:rsidTr="0099052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769DE59" w14:textId="77777777" w:rsidR="00AC4E6C" w:rsidRPr="00AC4E6C" w:rsidRDefault="00AC4E6C" w:rsidP="00AC4E6C">
            <w:pPr>
              <w:spacing w:after="4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383F352" w14:textId="77777777" w:rsidR="00AC4E6C" w:rsidRPr="00AC4E6C" w:rsidRDefault="00AC4E6C" w:rsidP="00AC4E6C">
            <w:pPr>
              <w:spacing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AC4E6C">
              <w:rPr>
                <w:b/>
                <w:color w:val="000000"/>
                <w:sz w:val="22"/>
                <w:szCs w:val="22"/>
              </w:rPr>
              <w:t>OFERTA</w:t>
            </w:r>
          </w:p>
          <w:p w14:paraId="681A5559" w14:textId="77777777" w:rsidR="00AC4E6C" w:rsidRPr="00AC4E6C" w:rsidRDefault="00AC4E6C" w:rsidP="00AC4E6C">
            <w:pPr>
              <w:spacing w:after="40"/>
              <w:ind w:firstLine="4712"/>
              <w:rPr>
                <w:b/>
                <w:color w:val="000000"/>
                <w:sz w:val="22"/>
                <w:szCs w:val="22"/>
              </w:rPr>
            </w:pPr>
          </w:p>
          <w:p w14:paraId="554918E3" w14:textId="77777777" w:rsidR="00AC4E6C" w:rsidRPr="00AC4E6C" w:rsidRDefault="00AC4E6C" w:rsidP="00AC4E6C">
            <w:pPr>
              <w:spacing w:after="160" w:line="259" w:lineRule="auto"/>
              <w:jc w:val="right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Przedsiębiorstwo Usług Komunalnych w Kolnie Sp. z o.o.</w:t>
            </w:r>
          </w:p>
          <w:p w14:paraId="704CA955" w14:textId="77777777" w:rsidR="00AC4E6C" w:rsidRPr="00AC4E6C" w:rsidRDefault="00AC4E6C" w:rsidP="00AC4E6C">
            <w:pPr>
              <w:spacing w:after="160" w:line="259" w:lineRule="auto"/>
              <w:jc w:val="right"/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bCs/>
                <w:iCs/>
                <w:color w:val="000000"/>
                <w:sz w:val="22"/>
                <w:szCs w:val="22"/>
                <w:lang w:eastAsia="en-US"/>
              </w:rPr>
              <w:t>18-500 Kolno, ul. Kolejowa 4A</w:t>
            </w:r>
          </w:p>
          <w:p w14:paraId="48091F29" w14:textId="77777777" w:rsidR="00AC4E6C" w:rsidRPr="00AC4E6C" w:rsidRDefault="00AC4E6C" w:rsidP="00AC4E6C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Tel. nr: (+48 86) 278 22 84; faks nr: (+48 86) 278 25 12</w:t>
            </w:r>
          </w:p>
          <w:p w14:paraId="20FD3659" w14:textId="77777777" w:rsidR="00AC4E6C" w:rsidRPr="00AC4E6C" w:rsidRDefault="00AC4E6C" w:rsidP="00AC4E6C">
            <w:pPr>
              <w:spacing w:after="160" w:line="259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www.puk-kolno.pl</w:t>
            </w:r>
          </w:p>
          <w:p w14:paraId="2D1AAEA1" w14:textId="77777777" w:rsidR="00AC4E6C" w:rsidRPr="00AC4E6C" w:rsidRDefault="00AC4E6C" w:rsidP="00AC4E6C">
            <w:pPr>
              <w:spacing w:after="40"/>
              <w:jc w:val="right"/>
              <w:rPr>
                <w:color w:val="000000"/>
                <w:sz w:val="22"/>
                <w:szCs w:val="22"/>
              </w:rPr>
            </w:pPr>
          </w:p>
          <w:p w14:paraId="73AA1619" w14:textId="7B764F47" w:rsidR="00AC4E6C" w:rsidRPr="00AC4E6C" w:rsidRDefault="00AC4E6C" w:rsidP="00AC4E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 </w:t>
            </w:r>
            <w:r w:rsidRPr="00AC4E6C">
              <w:rPr>
                <w:rFonts w:eastAsia="Calibri"/>
                <w:bCs/>
                <w:color w:val="000000"/>
                <w:lang w:eastAsia="en-US"/>
              </w:rPr>
              <w:t xml:space="preserve">postępowaniu o udzielenie zamówienia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na </w:t>
            </w:r>
            <w:r w:rsidRPr="006249A0">
              <w:rPr>
                <w:b/>
                <w:bCs/>
              </w:rPr>
              <w:t>Rozbiórka istniejącego komina stalowego oraz budowa nowego komina Ciepłowni w Kolnie</w:t>
            </w: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składam niniejszą ofertę na</w:t>
            </w:r>
            <w:r w:rsidRPr="00AC4E6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AC4E6C" w:rsidRPr="00AC4E6C" w14:paraId="583CE9A2" w14:textId="77777777" w:rsidTr="0099052B">
        <w:trPr>
          <w:trHeight w:val="1502"/>
        </w:trPr>
        <w:tc>
          <w:tcPr>
            <w:tcW w:w="9214" w:type="dxa"/>
            <w:gridSpan w:val="2"/>
          </w:tcPr>
          <w:p w14:paraId="3A89BD18" w14:textId="77777777" w:rsidR="00AC4E6C" w:rsidRPr="00AC4E6C" w:rsidRDefault="00AC4E6C" w:rsidP="00AC4E6C">
            <w:pPr>
              <w:tabs>
                <w:tab w:val="left" w:pos="459"/>
              </w:tabs>
              <w:spacing w:after="160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DANE WYKONAWCY:</w:t>
            </w:r>
          </w:p>
          <w:p w14:paraId="51282646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Osoba upoważniona do reprezentacji Wykonawcy/ów i podpisująca ofertę: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………………..…………………………………………………………</w:t>
            </w:r>
          </w:p>
          <w:p w14:paraId="0C511C22" w14:textId="77777777" w:rsidR="00AC4E6C" w:rsidRPr="00AC4E6C" w:rsidRDefault="00AC4E6C" w:rsidP="00AC4E6C">
            <w:pPr>
              <w:spacing w:after="4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Wykonawca/Wykonawcy: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..……………..………………………………………….……….…………….……………...….………...………………………………………………………………………………………………………..…….……………………………………………………………</w:t>
            </w:r>
          </w:p>
          <w:p w14:paraId="1EB0E985" w14:textId="77777777" w:rsidR="00AC4E6C" w:rsidRPr="00AC4E6C" w:rsidRDefault="00AC4E6C" w:rsidP="00AC4E6C">
            <w:pPr>
              <w:spacing w:after="4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Adres: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………………………………………………………………………………………………………..……..……..……..…...</w:t>
            </w:r>
            <w:r w:rsidRPr="00AC4E6C">
              <w:rPr>
                <w:rFonts w:eastAsia="Calibri"/>
                <w:b/>
                <w:vanish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03FB4A65" w14:textId="77777777" w:rsidR="00AC4E6C" w:rsidRPr="00AC4E6C" w:rsidRDefault="00AC4E6C" w:rsidP="00AC4E6C">
            <w:pPr>
              <w:spacing w:after="4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Osoba odpowiedzialna za kontakty z Zamawiającym: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.…………………………………………..……..</w:t>
            </w:r>
          </w:p>
          <w:p w14:paraId="5A61A536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Dane teleadresowe na które należy przekazywać korespondencję związaną z niniejszym postępowaniem: </w:t>
            </w:r>
            <w:proofErr w:type="spellStart"/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tel</w:t>
            </w:r>
            <w:proofErr w:type="spellEnd"/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/faks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………………………………………………………………………….</w:t>
            </w:r>
          </w:p>
          <w:p w14:paraId="6F0BDC03" w14:textId="77777777" w:rsidR="00AC4E6C" w:rsidRPr="00AC4E6C" w:rsidRDefault="00AC4E6C" w:rsidP="00AC4E6C">
            <w:pPr>
              <w:spacing w:after="4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email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………………………</w:t>
            </w:r>
          </w:p>
          <w:p w14:paraId="35043F4C" w14:textId="77777777" w:rsidR="00AC4E6C" w:rsidRPr="00AC4E6C" w:rsidRDefault="00AC4E6C" w:rsidP="00AC4E6C">
            <w:pPr>
              <w:spacing w:after="40"/>
              <w:rPr>
                <w:b/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t>Adres do korespondencji (jeżeli inny niż adres siedziby):</w:t>
            </w:r>
            <w:r w:rsidRPr="00AC4E6C">
              <w:rPr>
                <w:b/>
                <w:color w:val="000000"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</w:t>
            </w:r>
          </w:p>
          <w:p w14:paraId="7EFD2923" w14:textId="77777777" w:rsidR="00AC4E6C" w:rsidRPr="00AC4E6C" w:rsidRDefault="00AC4E6C" w:rsidP="00AC4E6C">
            <w:pPr>
              <w:spacing w:after="40"/>
              <w:rPr>
                <w:color w:val="000000"/>
                <w:sz w:val="22"/>
                <w:szCs w:val="22"/>
              </w:rPr>
            </w:pPr>
          </w:p>
          <w:p w14:paraId="51201E72" w14:textId="77777777" w:rsidR="00AC4E6C" w:rsidRPr="00AC4E6C" w:rsidRDefault="00AC4E6C" w:rsidP="00AC4E6C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</w:tr>
      <w:tr w:rsidR="00AC4E6C" w:rsidRPr="00AC4E6C" w14:paraId="15B837D4" w14:textId="77777777" w:rsidTr="0099052B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263028DD" w14:textId="77777777" w:rsidR="00AC4E6C" w:rsidRPr="00AC4E6C" w:rsidRDefault="00AC4E6C" w:rsidP="00F101E3">
            <w:pPr>
              <w:numPr>
                <w:ilvl w:val="0"/>
                <w:numId w:val="23"/>
              </w:numPr>
              <w:spacing w:after="40" w:line="259" w:lineRule="auto"/>
              <w:ind w:left="459" w:hanging="459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sz w:val="22"/>
                <w:szCs w:val="22"/>
                <w:lang w:eastAsia="en-US"/>
              </w:rPr>
              <w:t>ŁĄCZNA CENA OFERTOWA:</w:t>
            </w:r>
          </w:p>
          <w:p w14:paraId="209C63E1" w14:textId="77777777" w:rsidR="00AC4E6C" w:rsidRPr="00AC4E6C" w:rsidRDefault="00AC4E6C" w:rsidP="00AC4E6C">
            <w:pPr>
              <w:spacing w:after="4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sz w:val="22"/>
                <w:szCs w:val="22"/>
                <w:lang w:eastAsia="en-US"/>
              </w:rPr>
              <w:t xml:space="preserve">Niniejszym oferuję realizację przedmiotu zamówienia za ŁĄCZNĄ CENĘ OFERTOWĄ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C4E6C" w:rsidRPr="00AC4E6C" w14:paraId="7C529FC7" w14:textId="77777777" w:rsidTr="0099052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AB06E0E" w14:textId="77777777" w:rsidR="00AC4E6C" w:rsidRPr="00AC4E6C" w:rsidRDefault="00AC4E6C" w:rsidP="00AC4E6C">
                  <w:pPr>
                    <w:spacing w:after="40" w:line="259" w:lineRule="auto"/>
                    <w:contextualSpacing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C4E6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ŁĄCZNA CENA OFERTOWA NETTO PLN</w:t>
                  </w:r>
                </w:p>
              </w:tc>
              <w:tc>
                <w:tcPr>
                  <w:tcW w:w="3284" w:type="dxa"/>
                </w:tcPr>
                <w:p w14:paraId="4D7AD538" w14:textId="77777777" w:rsidR="00AC4E6C" w:rsidRPr="00AC4E6C" w:rsidRDefault="00AC4E6C" w:rsidP="00AC4E6C">
                  <w:pPr>
                    <w:spacing w:after="40" w:line="259" w:lineRule="auto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  <w:highlight w:val="red"/>
                      <w:lang w:eastAsia="en-US"/>
                    </w:rPr>
                  </w:pPr>
                </w:p>
              </w:tc>
            </w:tr>
            <w:tr w:rsidR="00AC4E6C" w:rsidRPr="00AC4E6C" w14:paraId="524C50E1" w14:textId="77777777" w:rsidTr="0099052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8C89EB7" w14:textId="77777777" w:rsidR="00AC4E6C" w:rsidRPr="00AC4E6C" w:rsidRDefault="00AC4E6C" w:rsidP="00AC4E6C">
                  <w:pPr>
                    <w:spacing w:after="40" w:line="259" w:lineRule="auto"/>
                    <w:contextualSpacing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C4E6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VAT (Stawka podatku VAT)</w:t>
                  </w:r>
                </w:p>
              </w:tc>
              <w:tc>
                <w:tcPr>
                  <w:tcW w:w="3284" w:type="dxa"/>
                </w:tcPr>
                <w:p w14:paraId="137D8B0E" w14:textId="77777777" w:rsidR="00AC4E6C" w:rsidRPr="00AC4E6C" w:rsidRDefault="00AC4E6C" w:rsidP="00AC4E6C">
                  <w:pPr>
                    <w:spacing w:after="40" w:line="259" w:lineRule="auto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  <w:highlight w:val="red"/>
                      <w:lang w:eastAsia="en-US"/>
                    </w:rPr>
                  </w:pPr>
                </w:p>
              </w:tc>
            </w:tr>
            <w:tr w:rsidR="00AC4E6C" w:rsidRPr="00AC4E6C" w14:paraId="7E8D73CE" w14:textId="77777777" w:rsidTr="0099052B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54C7BBCD" w14:textId="77777777" w:rsidR="00AC4E6C" w:rsidRPr="00AC4E6C" w:rsidRDefault="00AC4E6C" w:rsidP="00AC4E6C">
                  <w:pPr>
                    <w:spacing w:after="40" w:line="259" w:lineRule="auto"/>
                    <w:contextualSpacing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AC4E6C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14:paraId="0D7C8F2D" w14:textId="77777777" w:rsidR="00AC4E6C" w:rsidRPr="00AC4E6C" w:rsidRDefault="00AC4E6C" w:rsidP="00AC4E6C">
                  <w:pPr>
                    <w:spacing w:after="40" w:line="259" w:lineRule="auto"/>
                    <w:contextualSpacing/>
                    <w:jc w:val="center"/>
                    <w:rPr>
                      <w:rFonts w:eastAsia="Calibri"/>
                      <w:b/>
                      <w:sz w:val="22"/>
                      <w:szCs w:val="22"/>
                      <w:highlight w:val="red"/>
                      <w:lang w:eastAsia="en-US"/>
                    </w:rPr>
                  </w:pPr>
                </w:p>
              </w:tc>
            </w:tr>
          </w:tbl>
          <w:p w14:paraId="13A0AA76" w14:textId="77777777" w:rsidR="00AC4E6C" w:rsidRPr="00AC4E6C" w:rsidRDefault="00AC4E6C" w:rsidP="00AC4E6C">
            <w:pPr>
              <w:tabs>
                <w:tab w:val="left" w:pos="3075"/>
              </w:tabs>
              <w:spacing w:after="40" w:line="259" w:lineRule="auto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5C130079" w14:textId="77777777" w:rsidTr="0099052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51F91400" w14:textId="5B81215C" w:rsidR="00AC4E6C" w:rsidRDefault="00AC4E6C" w:rsidP="00AC4E6C">
            <w:pPr>
              <w:spacing w:after="40" w:line="259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14:paraId="57427404" w14:textId="635792AE" w:rsidR="00AC4E6C" w:rsidRPr="00AC4E6C" w:rsidRDefault="00AC4E6C" w:rsidP="00AC4E6C">
            <w:pPr>
              <w:spacing w:after="40" w:line="259" w:lineRule="auto"/>
              <w:contextualSpacing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OŚWIADCZENIA:</w:t>
            </w:r>
          </w:p>
          <w:p w14:paraId="2B69998B" w14:textId="4DF9B724" w:rsidR="00AC4E6C" w:rsidRPr="00AC4E6C" w:rsidRDefault="00AC4E6C" w:rsidP="00F101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t xml:space="preserve">oferujemy okres gwarancji </w:t>
            </w:r>
            <w:r>
              <w:rPr>
                <w:color w:val="000000"/>
                <w:sz w:val="22"/>
                <w:szCs w:val="22"/>
              </w:rPr>
              <w:t>24 miesięcy</w:t>
            </w:r>
            <w:r w:rsidRPr="00AC4E6C">
              <w:rPr>
                <w:color w:val="000000"/>
                <w:sz w:val="22"/>
                <w:szCs w:val="22"/>
              </w:rPr>
              <w:t>,</w:t>
            </w:r>
          </w:p>
          <w:p w14:paraId="0D34260B" w14:textId="77777777" w:rsidR="00AC4E6C" w:rsidRPr="00AC4E6C" w:rsidRDefault="00AC4E6C" w:rsidP="00F101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lastRenderedPageBreak/>
              <w:t>zamówienie zostanie zrealizowane w terminach określonych w Zapytaniu ofertowym oraz we wzorze umowy;</w:t>
            </w:r>
          </w:p>
          <w:p w14:paraId="24A41E7C" w14:textId="77777777" w:rsidR="00AC4E6C" w:rsidRPr="00AC4E6C" w:rsidRDefault="00AC4E6C" w:rsidP="00F101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t>w cenie naszej oferty zostały uwzględnione wszystkie koszty wykonania zamówienia;</w:t>
            </w:r>
          </w:p>
          <w:p w14:paraId="47322E26" w14:textId="77777777" w:rsidR="00AC4E6C" w:rsidRPr="00AC4E6C" w:rsidRDefault="00AC4E6C" w:rsidP="00F101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t>zapoznaliśmy się z treścią Zapytania ofertowego oraz wzorem umowy i nie wnosimy do nich zastrzeżeń oraz przyjmujemy warunki w nich zawarte;</w:t>
            </w:r>
          </w:p>
          <w:p w14:paraId="6B213CFF" w14:textId="77777777" w:rsidR="00AC4E6C" w:rsidRPr="00AC4E6C" w:rsidRDefault="00AC4E6C" w:rsidP="00F101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color w:val="000000"/>
                <w:sz w:val="22"/>
                <w:szCs w:val="22"/>
              </w:rPr>
            </w:pPr>
            <w:r w:rsidRPr="00AC4E6C">
              <w:rPr>
                <w:color w:val="000000"/>
                <w:sz w:val="22"/>
                <w:szCs w:val="22"/>
              </w:rPr>
              <w:t xml:space="preserve">uważamy się za związanych niniejszą ofertą na okres </w:t>
            </w:r>
            <w:r w:rsidRPr="00AC4E6C">
              <w:rPr>
                <w:b/>
                <w:color w:val="000000"/>
                <w:sz w:val="22"/>
                <w:szCs w:val="22"/>
              </w:rPr>
              <w:t>30 dni</w:t>
            </w:r>
            <w:r w:rsidRPr="00AC4E6C">
              <w:rPr>
                <w:color w:val="000000"/>
                <w:sz w:val="22"/>
                <w:szCs w:val="22"/>
              </w:rPr>
              <w:t xml:space="preserve"> licząc od dnia otwarcia ofert (włącznie z tym dniem);</w:t>
            </w:r>
          </w:p>
          <w:p w14:paraId="4CD6A8C5" w14:textId="77777777" w:rsidR="006D64E3" w:rsidRDefault="00AC4E6C" w:rsidP="006D64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color w:val="000000" w:themeColor="text1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akceptujemy, iż zapłata za zrealizowanie zamówienia następować będzie (na zasadach opisanych we wzorze umowy) w terminie 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30 dni</w:t>
            </w: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od daty otrzymania przez Zamawiającego prawidłowo wystawionej faktury;</w:t>
            </w:r>
            <w:r w:rsidR="006D64E3" w:rsidRPr="00EB70E2">
              <w:rPr>
                <w:color w:val="000000" w:themeColor="text1"/>
              </w:rPr>
              <w:t xml:space="preserve"> </w:t>
            </w:r>
          </w:p>
          <w:p w14:paraId="3C55B9C6" w14:textId="439BD8BD" w:rsidR="006D64E3" w:rsidRPr="006D64E3" w:rsidRDefault="006D64E3" w:rsidP="006D64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color w:val="000000" w:themeColor="text1"/>
                <w:sz w:val="22"/>
                <w:szCs w:val="22"/>
              </w:rPr>
            </w:pPr>
            <w:r w:rsidRPr="006D64E3">
              <w:rPr>
                <w:color w:val="000000" w:themeColor="text1"/>
                <w:sz w:val="22"/>
                <w:szCs w:val="22"/>
              </w:rPr>
              <w:t xml:space="preserve">wadium w wysokości </w:t>
            </w:r>
            <w:r w:rsidRPr="006D64E3">
              <w:rPr>
                <w:b/>
                <w:color w:val="000000" w:themeColor="text1"/>
                <w:sz w:val="22"/>
                <w:szCs w:val="22"/>
              </w:rPr>
              <w:t>________________ PLN</w:t>
            </w:r>
            <w:r w:rsidRPr="006D64E3">
              <w:rPr>
                <w:color w:val="000000" w:themeColor="text1"/>
                <w:sz w:val="22"/>
                <w:szCs w:val="22"/>
              </w:rPr>
              <w:t xml:space="preserve"> (słownie: </w:t>
            </w:r>
            <w:r w:rsidRPr="006D64E3">
              <w:rPr>
                <w:b/>
                <w:color w:val="000000" w:themeColor="text1"/>
                <w:sz w:val="22"/>
                <w:szCs w:val="22"/>
              </w:rPr>
              <w:t>___________ złotych</w:t>
            </w:r>
            <w:r w:rsidRPr="006D64E3">
              <w:rPr>
                <w:color w:val="000000" w:themeColor="text1"/>
                <w:sz w:val="22"/>
                <w:szCs w:val="22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14:paraId="739FFF53" w14:textId="3FC4C3D6" w:rsidR="00AC4E6C" w:rsidRPr="00AC4E6C" w:rsidRDefault="006D64E3" w:rsidP="006D64E3">
            <w:pPr>
              <w:numPr>
                <w:ilvl w:val="0"/>
                <w:numId w:val="22"/>
              </w:numPr>
              <w:tabs>
                <w:tab w:val="left" w:pos="459"/>
              </w:tabs>
              <w:spacing w:after="40" w:line="259" w:lineRule="auto"/>
              <w:ind w:left="459" w:hanging="459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D64E3">
              <w:rPr>
                <w:color w:val="000000" w:themeColor="text1"/>
                <w:sz w:val="22"/>
                <w:szCs w:val="22"/>
              </w:rPr>
              <w:t>prosimy o zwrot wadium (wniesionego w pieniądzu), na następujący rachunek: …...………………..............................................................................................…...………;</w:t>
            </w:r>
          </w:p>
        </w:tc>
      </w:tr>
      <w:tr w:rsidR="00AC4E6C" w:rsidRPr="00AC4E6C" w14:paraId="542DCB2A" w14:textId="77777777" w:rsidTr="0099052B">
        <w:trPr>
          <w:trHeight w:val="425"/>
        </w:trPr>
        <w:tc>
          <w:tcPr>
            <w:tcW w:w="9214" w:type="dxa"/>
            <w:gridSpan w:val="2"/>
          </w:tcPr>
          <w:p w14:paraId="6005FC65" w14:textId="77777777" w:rsidR="00AC4E6C" w:rsidRPr="00AC4E6C" w:rsidRDefault="00AC4E6C" w:rsidP="00AC4E6C">
            <w:pPr>
              <w:spacing w:after="40" w:line="259" w:lineRule="auto"/>
              <w:ind w:left="459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ZOBOWIĄZANIA W PRZYPADKU PRZYZNANIA ZAMÓWIENIA:</w:t>
            </w:r>
          </w:p>
          <w:p w14:paraId="60B091BF" w14:textId="77777777" w:rsidR="00AC4E6C" w:rsidRPr="00AC4E6C" w:rsidRDefault="00AC4E6C" w:rsidP="00F101E3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59" w:lineRule="auto"/>
              <w:ind w:left="459" w:hanging="459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zobowiązujemy się do zawarcia umowy w miejscu i terminie wyznaczonym przez Zamawiającego;</w:t>
            </w:r>
          </w:p>
          <w:p w14:paraId="70D42B2B" w14:textId="77777777" w:rsidR="00AC4E6C" w:rsidRPr="00AC4E6C" w:rsidRDefault="00AC4E6C" w:rsidP="00F101E3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59" w:lineRule="auto"/>
              <w:ind w:left="459" w:hanging="459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zobowiązujemy się do wniesienia najpóźniej w dniu zawarcia umowy zabezpieczenia należytego wykonania umowy w wysokości </w:t>
            </w: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5 % ceny ofertowej brutto</w:t>
            </w: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14:paraId="16890836" w14:textId="77777777" w:rsidR="00AC4E6C" w:rsidRPr="00AC4E6C" w:rsidRDefault="00AC4E6C" w:rsidP="00F101E3">
            <w:pPr>
              <w:numPr>
                <w:ilvl w:val="0"/>
                <w:numId w:val="16"/>
              </w:numPr>
              <w:tabs>
                <w:tab w:val="num" w:pos="459"/>
              </w:tabs>
              <w:spacing w:after="40" w:line="259" w:lineRule="auto"/>
              <w:ind w:left="459" w:hanging="459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osobą upoważnioną do kontaktów z Zamawiającym w sprawach dotyczących realizacji umowy jest..............................................................................................................................................</w:t>
            </w:r>
          </w:p>
          <w:p w14:paraId="220CAF33" w14:textId="77777777" w:rsidR="00AC4E6C" w:rsidRPr="00AC4E6C" w:rsidRDefault="00AC4E6C" w:rsidP="00AC4E6C">
            <w:pPr>
              <w:tabs>
                <w:tab w:val="num" w:pos="459"/>
              </w:tabs>
              <w:spacing w:after="40" w:line="259" w:lineRule="auto"/>
              <w:ind w:left="459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e-mail:........………….… …………..……....….tel./fax:..............................………………..;</w:t>
            </w:r>
          </w:p>
          <w:p w14:paraId="5BA9F81D" w14:textId="77777777" w:rsidR="00AC4E6C" w:rsidRPr="00AC4E6C" w:rsidRDefault="00AC4E6C" w:rsidP="00F101E3">
            <w:pPr>
              <w:numPr>
                <w:ilvl w:val="0"/>
                <w:numId w:val="32"/>
              </w:numPr>
              <w:tabs>
                <w:tab w:val="num" w:pos="459"/>
              </w:tabs>
              <w:spacing w:after="40" w:line="259" w:lineRule="auto"/>
              <w:ind w:left="459" w:hanging="459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</w:t>
            </w:r>
          </w:p>
          <w:p w14:paraId="22A06068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14:paraId="7D9F3086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14:paraId="5F156E1A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497989C1" w14:textId="77777777" w:rsidTr="0099052B">
        <w:trPr>
          <w:trHeight w:val="241"/>
        </w:trPr>
        <w:tc>
          <w:tcPr>
            <w:tcW w:w="9214" w:type="dxa"/>
            <w:gridSpan w:val="2"/>
          </w:tcPr>
          <w:p w14:paraId="7BD7DD6D" w14:textId="77777777" w:rsidR="00AC4E6C" w:rsidRPr="007F0582" w:rsidRDefault="00AC4E6C" w:rsidP="007F0582">
            <w:pPr>
              <w:spacing w:after="40" w:line="259" w:lineRule="auto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7F0582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ZASTRZEŻ</w:t>
            </w:r>
            <w:r w:rsidRPr="007F0582">
              <w:rPr>
                <w:rFonts w:eastAsia="Calibri"/>
                <w:b/>
                <w:bCs/>
                <w:color w:val="000000"/>
                <w:sz w:val="22"/>
                <w:szCs w:val="22"/>
                <w:lang w:val="de-DE" w:eastAsia="en-US"/>
              </w:rPr>
              <w:t>ENIA  OFERENTA</w:t>
            </w:r>
          </w:p>
          <w:p w14:paraId="23569044" w14:textId="77777777" w:rsidR="00AC4E6C" w:rsidRPr="007F0582" w:rsidRDefault="00AC4E6C" w:rsidP="00AC4E6C">
            <w:pPr>
              <w:spacing w:after="160" w:line="31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0582">
              <w:rPr>
                <w:rFonts w:eastAsia="Calibri"/>
                <w:color w:val="000000"/>
                <w:sz w:val="22"/>
                <w:szCs w:val="22"/>
                <w:lang w:eastAsia="en-US"/>
              </w:rPr>
              <w:t>Zgodnie z przepisami o zwalczaniu  nieuczciwej konkurencji oraz zasadami  uczciwej konkurencji, wskazujemy i stwierdzamy, że następujące dokumenty załączone do niniejszej oferty stanowią tajemnicę przedsiębiorstwa w rozumieniu przepisów o zwalczaniu nieuczciwej konkurencji :</w:t>
            </w:r>
          </w:p>
          <w:p w14:paraId="4AE9494F" w14:textId="77777777" w:rsidR="00AC4E6C" w:rsidRPr="007F0582" w:rsidRDefault="00AC4E6C" w:rsidP="00AC4E6C">
            <w:pPr>
              <w:spacing w:after="160" w:line="31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0582">
              <w:rPr>
                <w:rFonts w:eastAsia="Calibri"/>
                <w:color w:val="000000"/>
                <w:sz w:val="22"/>
                <w:szCs w:val="22"/>
                <w:lang w:eastAsia="en-US"/>
              </w:rPr>
              <w:t>1………………………………………………</w:t>
            </w:r>
          </w:p>
          <w:p w14:paraId="72AE35E9" w14:textId="77777777" w:rsidR="00AC4E6C" w:rsidRPr="007F0582" w:rsidRDefault="00AC4E6C" w:rsidP="00AC4E6C">
            <w:pPr>
              <w:spacing w:after="160" w:line="31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F0582">
              <w:rPr>
                <w:rFonts w:eastAsia="Calibri"/>
                <w:color w:val="000000"/>
                <w:sz w:val="22"/>
                <w:szCs w:val="22"/>
                <w:lang w:eastAsia="en-US"/>
              </w:rPr>
              <w:t>2……………………………………………...</w:t>
            </w:r>
          </w:p>
          <w:p w14:paraId="20572029" w14:textId="77777777" w:rsidR="00AC4E6C" w:rsidRPr="00AC4E6C" w:rsidRDefault="00AC4E6C" w:rsidP="00AC4E6C">
            <w:pPr>
              <w:spacing w:after="40" w:line="259" w:lineRule="auto"/>
              <w:ind w:left="3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0F36E145" w14:textId="77777777" w:rsidTr="0099052B">
        <w:trPr>
          <w:trHeight w:val="241"/>
        </w:trPr>
        <w:tc>
          <w:tcPr>
            <w:tcW w:w="9214" w:type="dxa"/>
            <w:gridSpan w:val="2"/>
          </w:tcPr>
          <w:p w14:paraId="56A6882E" w14:textId="77777777" w:rsidR="00AC4E6C" w:rsidRPr="00AC4E6C" w:rsidRDefault="00AC4E6C" w:rsidP="00F101E3">
            <w:pPr>
              <w:numPr>
                <w:ilvl w:val="0"/>
                <w:numId w:val="33"/>
              </w:numPr>
              <w:spacing w:after="40" w:line="259" w:lineRule="auto"/>
              <w:ind w:left="459" w:hanging="459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SPIS TREŚCI:</w:t>
            </w:r>
          </w:p>
          <w:p w14:paraId="4DC32919" w14:textId="77777777" w:rsidR="00AC4E6C" w:rsidRPr="00AC4E6C" w:rsidRDefault="00AC4E6C" w:rsidP="00AC4E6C">
            <w:pPr>
              <w:spacing w:after="40" w:line="259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Integralną część oferty stanowią następujące dokumenty:</w:t>
            </w:r>
          </w:p>
          <w:p w14:paraId="530C7C7F" w14:textId="77777777" w:rsidR="00AC4E6C" w:rsidRPr="00AC4E6C" w:rsidRDefault="00AC4E6C" w:rsidP="00F101E3">
            <w:pPr>
              <w:numPr>
                <w:ilvl w:val="0"/>
                <w:numId w:val="21"/>
              </w:numPr>
              <w:spacing w:after="40" w:line="259" w:lineRule="auto"/>
              <w:ind w:left="459" w:hanging="4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14:paraId="2110FADE" w14:textId="77777777" w:rsidR="00AC4E6C" w:rsidRPr="00AC4E6C" w:rsidRDefault="00AC4E6C" w:rsidP="00F101E3">
            <w:pPr>
              <w:numPr>
                <w:ilvl w:val="0"/>
                <w:numId w:val="21"/>
              </w:numPr>
              <w:spacing w:after="40" w:line="259" w:lineRule="auto"/>
              <w:ind w:left="459" w:hanging="4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14:paraId="2374CB40" w14:textId="77777777" w:rsidR="00AC4E6C" w:rsidRPr="00AC4E6C" w:rsidRDefault="00AC4E6C" w:rsidP="00F101E3">
            <w:pPr>
              <w:numPr>
                <w:ilvl w:val="0"/>
                <w:numId w:val="21"/>
              </w:numPr>
              <w:spacing w:after="40" w:line="259" w:lineRule="auto"/>
              <w:ind w:left="459" w:hanging="4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14:paraId="52A61D5B" w14:textId="77777777" w:rsidR="00AC4E6C" w:rsidRPr="00AC4E6C" w:rsidRDefault="00AC4E6C" w:rsidP="00F101E3">
            <w:pPr>
              <w:numPr>
                <w:ilvl w:val="0"/>
                <w:numId w:val="21"/>
              </w:numPr>
              <w:spacing w:after="40" w:line="259" w:lineRule="auto"/>
              <w:ind w:left="459" w:hanging="425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</w:t>
            </w:r>
          </w:p>
          <w:p w14:paraId="49C1145C" w14:textId="77777777" w:rsidR="00AC4E6C" w:rsidRPr="00AC4E6C" w:rsidRDefault="00AC4E6C" w:rsidP="00AC4E6C">
            <w:pPr>
              <w:spacing w:after="40"/>
              <w:ind w:left="34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Oferta została złożona na .............. kolejno ponumerowanych stronach.</w:t>
            </w:r>
          </w:p>
        </w:tc>
      </w:tr>
      <w:tr w:rsidR="00AC4E6C" w:rsidRPr="00AC4E6C" w14:paraId="579A5984" w14:textId="77777777" w:rsidTr="0099052B">
        <w:trPr>
          <w:trHeight w:val="1677"/>
        </w:trPr>
        <w:tc>
          <w:tcPr>
            <w:tcW w:w="4500" w:type="dxa"/>
            <w:vAlign w:val="bottom"/>
          </w:tcPr>
          <w:p w14:paraId="476CD15C" w14:textId="77777777" w:rsidR="00AC4E6C" w:rsidRPr="00AC4E6C" w:rsidRDefault="00AC4E6C" w:rsidP="00AC4E6C">
            <w:pPr>
              <w:spacing w:after="4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…………………………………………………</w:t>
            </w:r>
          </w:p>
          <w:p w14:paraId="34A8803A" w14:textId="77777777" w:rsidR="00AC4E6C" w:rsidRPr="00AC4E6C" w:rsidRDefault="00AC4E6C" w:rsidP="00AC4E6C">
            <w:pPr>
              <w:spacing w:after="40" w:line="259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F4C07B0" w14:textId="77777777" w:rsidR="00AC4E6C" w:rsidRPr="00AC4E6C" w:rsidRDefault="00AC4E6C" w:rsidP="00AC4E6C">
            <w:pPr>
              <w:spacing w:after="40" w:line="259" w:lineRule="auto"/>
              <w:ind w:left="4680" w:hanging="496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</w:p>
          <w:p w14:paraId="62CFC3E0" w14:textId="77777777" w:rsidR="00AC4E6C" w:rsidRPr="00AC4E6C" w:rsidRDefault="00AC4E6C" w:rsidP="00AC4E6C">
            <w:pPr>
              <w:spacing w:after="40" w:line="259" w:lineRule="auto"/>
              <w:jc w:val="center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Data i podpis upoważnionego przedstawiciela Wykonawcy</w:t>
            </w:r>
          </w:p>
        </w:tc>
      </w:tr>
    </w:tbl>
    <w:p w14:paraId="5769016E" w14:textId="77777777" w:rsidR="00AC4E6C" w:rsidRPr="00AC4E6C" w:rsidRDefault="00AC4E6C" w:rsidP="00AC4E6C">
      <w:pPr>
        <w:spacing w:after="4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268C90D" w14:textId="77777777" w:rsidR="00AC4E6C" w:rsidRPr="00AC4E6C" w:rsidRDefault="00AC4E6C" w:rsidP="00AC4E6C">
      <w:p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color w:val="000000"/>
          <w:sz w:val="22"/>
          <w:szCs w:val="22"/>
          <w:lang w:eastAsia="en-US"/>
        </w:rPr>
        <w:br w:type="page"/>
      </w:r>
    </w:p>
    <w:p w14:paraId="38F5EDBC" w14:textId="77777777" w:rsidR="00AC4E6C" w:rsidRPr="00AC4E6C" w:rsidRDefault="00AC4E6C" w:rsidP="00AC4E6C">
      <w:pPr>
        <w:spacing w:after="40" w:line="259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color w:val="000000"/>
          <w:sz w:val="22"/>
          <w:szCs w:val="22"/>
          <w:lang w:eastAsia="en-US"/>
        </w:rPr>
        <w:lastRenderedPageBreak/>
        <w:t xml:space="preserve">Załącznik Nr 2 do </w:t>
      </w:r>
      <w:r w:rsidRPr="00AC4E6C">
        <w:rPr>
          <w:rFonts w:eastAsia="Calibri"/>
          <w:b/>
          <w:color w:val="000000"/>
          <w:sz w:val="22"/>
          <w:lang w:eastAsia="en-US"/>
        </w:rPr>
        <w:t>Zapytania ofertowego</w:t>
      </w:r>
      <w:r w:rsidRPr="00AC4E6C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</w:p>
    <w:p w14:paraId="4DAE226F" w14:textId="77777777" w:rsidR="00AC4E6C" w:rsidRPr="00AC4E6C" w:rsidRDefault="00AC4E6C" w:rsidP="00AC4E6C">
      <w:pPr>
        <w:spacing w:after="4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2C6BCDB3" w14:textId="77777777" w:rsidR="00AC4E6C" w:rsidRPr="00AC4E6C" w:rsidRDefault="00AC4E6C" w:rsidP="00AC4E6C">
      <w:pPr>
        <w:spacing w:after="4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EBF098B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Przedsiębiorstwo Usług Komunalnych w Kolnie Sp. z o. o.</w:t>
      </w:r>
    </w:p>
    <w:p w14:paraId="41DDF835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18-500 Kolno, ul. Kolejowa 4A</w:t>
      </w:r>
    </w:p>
    <w:p w14:paraId="7B87D381" w14:textId="77777777" w:rsidR="00AC4E6C" w:rsidRPr="00AC4E6C" w:rsidRDefault="00AC4E6C" w:rsidP="00AC4E6C">
      <w:pPr>
        <w:rPr>
          <w:color w:val="000000"/>
        </w:rPr>
      </w:pPr>
    </w:p>
    <w:p w14:paraId="24C9FC4B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Wykonawca: ……………………………………………………………………………………………………………………………………………………………………………………………………</w:t>
      </w:r>
    </w:p>
    <w:p w14:paraId="73E0899B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080C00A3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AC4E6C">
        <w:rPr>
          <w:color w:val="000000"/>
          <w:sz w:val="22"/>
          <w:szCs w:val="22"/>
        </w:rPr>
        <w:t>CEiDG</w:t>
      </w:r>
      <w:proofErr w:type="spellEnd"/>
      <w:r w:rsidRPr="00AC4E6C">
        <w:rPr>
          <w:color w:val="000000"/>
          <w:sz w:val="22"/>
          <w:szCs w:val="22"/>
        </w:rPr>
        <w:t>)</w:t>
      </w:r>
    </w:p>
    <w:p w14:paraId="4F813479" w14:textId="77777777" w:rsidR="00AC4E6C" w:rsidRPr="00AC4E6C" w:rsidRDefault="00AC4E6C" w:rsidP="00AC4E6C">
      <w:pPr>
        <w:rPr>
          <w:color w:val="000000"/>
          <w:sz w:val="22"/>
          <w:szCs w:val="22"/>
          <w:u w:val="single"/>
        </w:rPr>
      </w:pPr>
      <w:r w:rsidRPr="00AC4E6C">
        <w:rPr>
          <w:color w:val="000000"/>
          <w:sz w:val="22"/>
          <w:szCs w:val="22"/>
          <w:u w:val="single"/>
        </w:rPr>
        <w:t>reprezentowany przez:</w:t>
      </w:r>
    </w:p>
    <w:p w14:paraId="2AC6D5D5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14:paraId="290617FC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(imię, nazwisko, stanowisko/podstawa do  reprezentacji)</w:t>
      </w:r>
    </w:p>
    <w:p w14:paraId="69D2DC96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59654F9E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1EAC342C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 xml:space="preserve">OŚWIADCZENIE WYKONAWCY  </w:t>
      </w:r>
    </w:p>
    <w:p w14:paraId="4F5A324F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dotyczy spełniania warunków udziału w postępowaniu</w:t>
      </w:r>
    </w:p>
    <w:p w14:paraId="5248CEA0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E2BA65E" w14:textId="1DD88591" w:rsidR="00AC4E6C" w:rsidRPr="00AC4E6C" w:rsidRDefault="00AC4E6C" w:rsidP="00AC4E6C">
      <w:pPr>
        <w:jc w:val="both"/>
        <w:rPr>
          <w:b/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Na potrzeby postępowania o udzielenie zamówienia pn. </w:t>
      </w:r>
      <w:r w:rsidR="00AF79F0" w:rsidRPr="006249A0">
        <w:rPr>
          <w:b/>
          <w:bCs/>
        </w:rPr>
        <w:t>Rozbiórka istniejącego komina stalowego oraz budowa nowego komina Ciepłowni w Kolnie</w:t>
      </w:r>
      <w:r w:rsidR="00AF79F0" w:rsidRPr="00AC4E6C">
        <w:rPr>
          <w:color w:val="000000"/>
          <w:sz w:val="22"/>
          <w:szCs w:val="22"/>
        </w:rPr>
        <w:t xml:space="preserve"> </w:t>
      </w:r>
      <w:r w:rsidRPr="00AC4E6C">
        <w:rPr>
          <w:color w:val="000000"/>
          <w:sz w:val="22"/>
          <w:szCs w:val="22"/>
        </w:rPr>
        <w:t>oświadczam, co następuje:</w:t>
      </w:r>
    </w:p>
    <w:p w14:paraId="7B9A409B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7AD800E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06167BC5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INFORMACJA DOTYCZĄCA WYKONAWCY</w:t>
      </w:r>
    </w:p>
    <w:p w14:paraId="2796F083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495910D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Oświadczam, że spełniam warunki udziału w postępowaniu określone przez Zamawiającego w rozdziale </w:t>
      </w:r>
      <w:r w:rsidRPr="00AC4E6C">
        <w:rPr>
          <w:b/>
          <w:color w:val="000000"/>
          <w:sz w:val="22"/>
          <w:szCs w:val="22"/>
        </w:rPr>
        <w:t>6</w:t>
      </w:r>
      <w:r w:rsidRPr="00AC4E6C">
        <w:rPr>
          <w:color w:val="000000"/>
          <w:sz w:val="22"/>
          <w:szCs w:val="22"/>
        </w:rPr>
        <w:t xml:space="preserve"> Zapytania.  </w:t>
      </w:r>
    </w:p>
    <w:p w14:paraId="58EA9A27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B28C2BA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25C33D60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(miejscowość), dnia ………….……. r. </w:t>
      </w:r>
    </w:p>
    <w:p w14:paraId="4E16639E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BF872C6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1557EF9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69906A7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(podpis)</w:t>
      </w:r>
    </w:p>
    <w:p w14:paraId="64526BC4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</w:p>
    <w:p w14:paraId="48FD320B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</w:p>
    <w:p w14:paraId="3475A2CB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INFORMACJA W ZWIĄZKU Z POLEGANIEM NA ZDOLNOŚCIACH INNYCH PODMIOTÓW</w:t>
      </w:r>
    </w:p>
    <w:p w14:paraId="1FF31493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B69022D" w14:textId="77777777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Oświadczam, że w celu wykazania spełniania warunków udziału w postępowaniu, określonych przez zamawiającego w Zapytaniu, polegam na zdolnościach następującego/</w:t>
      </w:r>
      <w:proofErr w:type="spellStart"/>
      <w:r w:rsidRPr="00AC4E6C">
        <w:rPr>
          <w:color w:val="000000"/>
          <w:sz w:val="22"/>
          <w:szCs w:val="22"/>
        </w:rPr>
        <w:t>ych</w:t>
      </w:r>
      <w:proofErr w:type="spellEnd"/>
      <w:r w:rsidRPr="00AC4E6C">
        <w:rPr>
          <w:color w:val="000000"/>
          <w:sz w:val="22"/>
          <w:szCs w:val="22"/>
        </w:rPr>
        <w:t xml:space="preserve"> podmiotu/ów: </w:t>
      </w:r>
    </w:p>
    <w:p w14:paraId="168549B9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269FBBA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w następującym zakresie: …..….…………………………………………………………………………………………………………. …………………………………………………………………………………….</w:t>
      </w:r>
    </w:p>
    <w:p w14:paraId="06EAC6EC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………...……….…………………………………………………………………………………………..………………………………………………………………………………………………….</w:t>
      </w:r>
    </w:p>
    <w:p w14:paraId="77DDEF9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(wskazać podmiot i określić odpowiedni zakres dla wskazanego podmiotu). </w:t>
      </w:r>
    </w:p>
    <w:p w14:paraId="183EA731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Oświadczam, że podmiot …………………………………………………………………………………………………………………………………………………………………………………………………… </w:t>
      </w:r>
      <w:r w:rsidRPr="00AC4E6C">
        <w:rPr>
          <w:color w:val="000000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…………………………………………………………………………………………………………………………………………….. ze zdolności, którego korzystam przy potwierdzaniu spełniania warunków udziału w postępowaniu w będzie wykonywał zamówienie w następującym zakresie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…………………………………………………………………………………………………………………………………………………………... </w:t>
      </w:r>
    </w:p>
    <w:p w14:paraId="36A0C32A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506BFD38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(miejscowość), dnia ………….……. r. </w:t>
      </w:r>
    </w:p>
    <w:p w14:paraId="59DE3AD0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D8325DD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6B506321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(podpis)</w:t>
      </w:r>
    </w:p>
    <w:p w14:paraId="05F7CCA6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</w:p>
    <w:p w14:paraId="0E729FE6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OŚWIADCZENIE DOTYCZĄCE PODANYCH INFORMACJI:</w:t>
      </w:r>
    </w:p>
    <w:p w14:paraId="5E6CF8BE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158F8816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AC4E6C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E647F85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07CEEC1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3E028F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(miejscowość), dnia ………….……. r. </w:t>
      </w:r>
    </w:p>
    <w:p w14:paraId="09919209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09C1D1E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7015C410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(podpis)</w:t>
      </w:r>
    </w:p>
    <w:p w14:paraId="0E0F948C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06C286B8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FB6FBBC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59E452A8" w14:textId="77777777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* Podpisuje każdy wykonawca składający ofertę. W przypadku Wykonawców wspólnie ubiegających się o zamówienie powyższy dokument podpisują wszyscy członkowie konsorcjum lub Pełnomocnik w imieniu całego konsorcjum.  </w:t>
      </w:r>
    </w:p>
    <w:p w14:paraId="2743DE82" w14:textId="77777777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</w:p>
    <w:p w14:paraId="71BBF525" w14:textId="77777777" w:rsidR="00AC4E6C" w:rsidRPr="00AC4E6C" w:rsidRDefault="00AC4E6C" w:rsidP="00AC4E6C">
      <w:pPr>
        <w:spacing w:after="160" w:line="259" w:lineRule="auto"/>
        <w:rPr>
          <w:color w:val="000000"/>
          <w:sz w:val="22"/>
          <w:szCs w:val="22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br w:type="page"/>
      </w:r>
    </w:p>
    <w:p w14:paraId="52B87710" w14:textId="77777777" w:rsidR="00AC4E6C" w:rsidRPr="00AC4E6C" w:rsidRDefault="00AC4E6C" w:rsidP="00AC4E6C">
      <w:pPr>
        <w:jc w:val="right"/>
        <w:rPr>
          <w:b/>
          <w:i/>
          <w:color w:val="000000"/>
          <w:sz w:val="22"/>
          <w:szCs w:val="22"/>
          <w:lang w:eastAsia="zh-CN"/>
        </w:rPr>
      </w:pPr>
      <w:r w:rsidRPr="00AC4E6C">
        <w:rPr>
          <w:b/>
          <w:i/>
          <w:color w:val="000000"/>
          <w:sz w:val="22"/>
          <w:szCs w:val="22"/>
          <w:lang w:eastAsia="zh-CN"/>
        </w:rPr>
        <w:lastRenderedPageBreak/>
        <w:t xml:space="preserve">Załącznik Nr 2a do </w:t>
      </w:r>
      <w:r w:rsidRPr="00AC4E6C">
        <w:rPr>
          <w:b/>
          <w:color w:val="000000"/>
          <w:sz w:val="22"/>
        </w:rPr>
        <w:t>Zapytania ofertowego</w:t>
      </w:r>
    </w:p>
    <w:p w14:paraId="09BC8CF0" w14:textId="77777777" w:rsidR="00AC4E6C" w:rsidRPr="00AC4E6C" w:rsidRDefault="00AC4E6C" w:rsidP="00AC4E6C">
      <w:pPr>
        <w:rPr>
          <w:color w:val="000000"/>
          <w:sz w:val="22"/>
          <w:szCs w:val="22"/>
          <w:lang w:eastAsia="zh-CN"/>
        </w:rPr>
      </w:pPr>
    </w:p>
    <w:p w14:paraId="21778AC9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Przedsiębiorstwo Usług Komunalnych w Kolnie Sp. z o. o.</w:t>
      </w:r>
    </w:p>
    <w:p w14:paraId="02141252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b/>
          <w:bCs/>
          <w:iCs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18-500 Kolno, ul. Kolejowa 4A</w:t>
      </w:r>
    </w:p>
    <w:p w14:paraId="570F8A56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0A3AE814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Wykonawca:</w:t>
      </w:r>
    </w:p>
    <w:p w14:paraId="10E601CA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62DF5089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2C2193C7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AC4E6C">
        <w:rPr>
          <w:i/>
          <w:color w:val="000000"/>
          <w:sz w:val="22"/>
          <w:szCs w:val="22"/>
        </w:rPr>
        <w:t>CEiDG</w:t>
      </w:r>
      <w:proofErr w:type="spellEnd"/>
      <w:r w:rsidRPr="00AC4E6C">
        <w:rPr>
          <w:i/>
          <w:color w:val="000000"/>
          <w:sz w:val="22"/>
          <w:szCs w:val="22"/>
        </w:rPr>
        <w:t>)</w:t>
      </w:r>
    </w:p>
    <w:p w14:paraId="1F2F0460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  <w:u w:val="single"/>
        </w:rPr>
        <w:t>reprezentowany przez:</w:t>
      </w:r>
    </w:p>
    <w:p w14:paraId="69C78A80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</w:t>
      </w:r>
    </w:p>
    <w:p w14:paraId="2719301C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>(imię, nazwisko, stanowisko/podstawa do reprezentacji)</w:t>
      </w:r>
    </w:p>
    <w:p w14:paraId="0C577353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11EFDFC4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A6826EA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OŚWIADCZENIE WYKONAWCY - dotyczy braku podstaw do wykluczenia z postępowania.</w:t>
      </w:r>
    </w:p>
    <w:p w14:paraId="48A9A823" w14:textId="3C4357BF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br/>
        <w:t>Na potrzeby postępowania o udzielenie zamówienia pn.</w:t>
      </w:r>
      <w:r w:rsidRPr="00AC4E6C">
        <w:rPr>
          <w:b/>
          <w:color w:val="000000"/>
          <w:sz w:val="22"/>
          <w:szCs w:val="22"/>
        </w:rPr>
        <w:t xml:space="preserve"> „</w:t>
      </w:r>
      <w:r w:rsidR="00AF79F0" w:rsidRPr="00AF79F0">
        <w:rPr>
          <w:b/>
          <w:bCs/>
          <w:color w:val="000000"/>
          <w:sz w:val="22"/>
          <w:szCs w:val="22"/>
        </w:rPr>
        <w:t>Rozbiórka istniejącego komina stalowego oraz budowa nowego komina Ciepłowni w Kolnie</w:t>
      </w:r>
      <w:r w:rsidRPr="00AC4E6C">
        <w:rPr>
          <w:b/>
          <w:color w:val="000000"/>
          <w:sz w:val="22"/>
          <w:szCs w:val="22"/>
        </w:rPr>
        <w:t xml:space="preserve">” </w:t>
      </w:r>
      <w:r w:rsidRPr="00AC4E6C">
        <w:rPr>
          <w:color w:val="000000"/>
          <w:sz w:val="22"/>
          <w:szCs w:val="22"/>
        </w:rPr>
        <w:t>oświadczam, co następuje:</w:t>
      </w:r>
    </w:p>
    <w:p w14:paraId="2FA42B58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81FA6A2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OŚWIADCZENIA DOTYCZĄCE WYKONAWCY:</w:t>
      </w:r>
    </w:p>
    <w:p w14:paraId="014882A0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55C7EB92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Oświadczam, że nie podlegam wykluczeniu z postępowania na podstawie rozdziału 7 Zapytania .</w:t>
      </w:r>
    </w:p>
    <w:p w14:paraId="71A529C3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</w:p>
    <w:p w14:paraId="68400E74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</w:t>
      </w:r>
      <w:r w:rsidRPr="00AC4E6C">
        <w:rPr>
          <w:i/>
          <w:color w:val="000000"/>
          <w:sz w:val="22"/>
          <w:szCs w:val="22"/>
        </w:rPr>
        <w:t xml:space="preserve">(miejscowość), </w:t>
      </w:r>
      <w:r w:rsidRPr="00AC4E6C">
        <w:rPr>
          <w:color w:val="000000"/>
          <w:sz w:val="22"/>
          <w:szCs w:val="22"/>
        </w:rPr>
        <w:t xml:space="preserve">dnia ………….……. r. </w:t>
      </w:r>
    </w:p>
    <w:p w14:paraId="7C7778A4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0E5C1920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7E3CA9AD" w14:textId="77777777" w:rsidR="00AC4E6C" w:rsidRPr="00AC4E6C" w:rsidRDefault="00AC4E6C" w:rsidP="00AC4E6C">
      <w:pPr>
        <w:ind w:left="4956" w:firstLine="708"/>
        <w:rPr>
          <w:i/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>(podpis)</w:t>
      </w:r>
    </w:p>
    <w:p w14:paraId="784655DE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</w:p>
    <w:p w14:paraId="3D5927F3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Oświadczam, że zachodzą w stosunku do mnie podstawy wykluczenia z postępowania </w:t>
      </w:r>
      <w:r w:rsidRPr="00AC4E6C">
        <w:rPr>
          <w:i/>
          <w:color w:val="000000"/>
          <w:sz w:val="22"/>
          <w:szCs w:val="22"/>
        </w:rPr>
        <w:t>(podać mającą zastosowanie podstawę wykluczenia spośród wymienionych w rozdziale 7 Zapytania).</w:t>
      </w:r>
      <w:r w:rsidRPr="00AC4E6C">
        <w:rPr>
          <w:color w:val="000000"/>
          <w:sz w:val="22"/>
          <w:szCs w:val="22"/>
        </w:rPr>
        <w:t xml:space="preserve"> </w:t>
      </w:r>
    </w:p>
    <w:p w14:paraId="205E6A53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Jednocześnie oświadczam, że w związku z ww. okolicznością podjąłem następujące środki naprawcze: …………………………………………………………………………………………………...</w:t>
      </w:r>
    </w:p>
    <w:p w14:paraId="6121ABD8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…………………………………………………………………………………………..………</w:t>
      </w:r>
    </w:p>
    <w:p w14:paraId="63CA786D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97ACA35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</w:t>
      </w:r>
      <w:r w:rsidRPr="00AC4E6C">
        <w:rPr>
          <w:i/>
          <w:color w:val="000000"/>
          <w:sz w:val="22"/>
          <w:szCs w:val="22"/>
        </w:rPr>
        <w:t xml:space="preserve">(miejscowość), </w:t>
      </w:r>
      <w:r w:rsidRPr="00AC4E6C">
        <w:rPr>
          <w:color w:val="000000"/>
          <w:sz w:val="22"/>
          <w:szCs w:val="22"/>
        </w:rPr>
        <w:t xml:space="preserve">dnia ………….……. r. </w:t>
      </w:r>
    </w:p>
    <w:p w14:paraId="26AC4093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393621C4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6CBA384A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  <w:t>(podpis)</w:t>
      </w:r>
    </w:p>
    <w:p w14:paraId="3F0E51CA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</w:p>
    <w:p w14:paraId="2364833C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OŚWIADCZENIE DOTYCZĄCE PODMIOTU, NA KTÓREGO ZASOBY POWOŁUJE SIĘ WYKONAWCA</w:t>
      </w:r>
    </w:p>
    <w:p w14:paraId="620B47E5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5D217B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Oświadczam, że w stosunku do następującego/</w:t>
      </w:r>
      <w:proofErr w:type="spellStart"/>
      <w:r w:rsidRPr="00AC4E6C">
        <w:rPr>
          <w:color w:val="000000"/>
          <w:sz w:val="22"/>
          <w:szCs w:val="22"/>
        </w:rPr>
        <w:t>ych</w:t>
      </w:r>
      <w:proofErr w:type="spellEnd"/>
      <w:r w:rsidRPr="00AC4E6C">
        <w:rPr>
          <w:color w:val="000000"/>
          <w:sz w:val="22"/>
          <w:szCs w:val="22"/>
        </w:rPr>
        <w:t xml:space="preserve"> podmiotu/</w:t>
      </w:r>
      <w:proofErr w:type="spellStart"/>
      <w:r w:rsidRPr="00AC4E6C">
        <w:rPr>
          <w:color w:val="000000"/>
          <w:sz w:val="22"/>
          <w:szCs w:val="22"/>
        </w:rPr>
        <w:t>tów</w:t>
      </w:r>
      <w:proofErr w:type="spellEnd"/>
      <w:r w:rsidRPr="00AC4E6C">
        <w:rPr>
          <w:color w:val="000000"/>
          <w:sz w:val="22"/>
          <w:szCs w:val="22"/>
        </w:rPr>
        <w:t>, na którego/</w:t>
      </w:r>
      <w:proofErr w:type="spellStart"/>
      <w:r w:rsidRPr="00AC4E6C">
        <w:rPr>
          <w:color w:val="000000"/>
          <w:sz w:val="22"/>
          <w:szCs w:val="22"/>
        </w:rPr>
        <w:t>ych</w:t>
      </w:r>
      <w:proofErr w:type="spellEnd"/>
      <w:r w:rsidRPr="00AC4E6C">
        <w:rPr>
          <w:color w:val="000000"/>
          <w:sz w:val="22"/>
          <w:szCs w:val="22"/>
        </w:rPr>
        <w:t xml:space="preserve"> zasoby powołuję się w niniejszym postępowaniu, tj.: </w:t>
      </w:r>
    </w:p>
    <w:p w14:paraId="47E5E862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0C3F4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 </w:t>
      </w:r>
      <w:r w:rsidRPr="00AC4E6C"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 w:rsidRPr="00AC4E6C">
        <w:rPr>
          <w:i/>
          <w:color w:val="000000"/>
          <w:sz w:val="22"/>
          <w:szCs w:val="22"/>
        </w:rPr>
        <w:t>CEiDG</w:t>
      </w:r>
      <w:proofErr w:type="spellEnd"/>
      <w:r w:rsidRPr="00AC4E6C">
        <w:rPr>
          <w:i/>
          <w:color w:val="000000"/>
          <w:sz w:val="22"/>
          <w:szCs w:val="22"/>
        </w:rPr>
        <w:t xml:space="preserve">) </w:t>
      </w:r>
    </w:p>
    <w:p w14:paraId="503A4500" w14:textId="77777777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>nie zachodzą podstawy wykluczenia z postępowania o udzielenie zamówienia na podstawie Rozdziału 7 Zapytania.</w:t>
      </w:r>
    </w:p>
    <w:p w14:paraId="6675F746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569C364F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</w:t>
      </w:r>
      <w:r w:rsidRPr="00AC4E6C">
        <w:rPr>
          <w:i/>
          <w:color w:val="000000"/>
          <w:sz w:val="22"/>
          <w:szCs w:val="22"/>
        </w:rPr>
        <w:t xml:space="preserve">(miejscowość), </w:t>
      </w:r>
      <w:r w:rsidRPr="00AC4E6C">
        <w:rPr>
          <w:color w:val="000000"/>
          <w:sz w:val="22"/>
          <w:szCs w:val="22"/>
        </w:rPr>
        <w:t xml:space="preserve">dnia ………….……. r. </w:t>
      </w:r>
    </w:p>
    <w:p w14:paraId="41DC5488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3CA3CB76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  <w:t>(podpis)</w:t>
      </w:r>
    </w:p>
    <w:p w14:paraId="72C1307A" w14:textId="77777777" w:rsidR="00AC4E6C" w:rsidRPr="00AC4E6C" w:rsidRDefault="00AC4E6C" w:rsidP="00AC4E6C">
      <w:pPr>
        <w:jc w:val="center"/>
        <w:rPr>
          <w:b/>
          <w:color w:val="000000"/>
          <w:sz w:val="22"/>
          <w:szCs w:val="22"/>
        </w:rPr>
      </w:pPr>
    </w:p>
    <w:p w14:paraId="786DA483" w14:textId="77777777" w:rsidR="00AC4E6C" w:rsidRPr="00AC4E6C" w:rsidRDefault="00AC4E6C" w:rsidP="00AC4E6C">
      <w:pPr>
        <w:jc w:val="center"/>
        <w:rPr>
          <w:color w:val="000000"/>
          <w:sz w:val="22"/>
          <w:szCs w:val="22"/>
        </w:rPr>
      </w:pPr>
      <w:r w:rsidRPr="00AC4E6C">
        <w:rPr>
          <w:b/>
          <w:color w:val="000000"/>
          <w:sz w:val="22"/>
          <w:szCs w:val="22"/>
        </w:rPr>
        <w:t>OŚWIADCZENIE DOTYCZĄCE PODANYCH INFORMACJI</w:t>
      </w:r>
      <w:r w:rsidRPr="00AC4E6C">
        <w:rPr>
          <w:color w:val="000000"/>
          <w:sz w:val="22"/>
          <w:szCs w:val="22"/>
        </w:rPr>
        <w:t>:</w:t>
      </w:r>
    </w:p>
    <w:p w14:paraId="214D40E2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2BBEEB5B" w14:textId="77777777" w:rsidR="00AC4E6C" w:rsidRPr="00AC4E6C" w:rsidRDefault="00AC4E6C" w:rsidP="00AC4E6C">
      <w:pPr>
        <w:jc w:val="both"/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AC4E6C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657BFF3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7F6BA876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602AB93E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 xml:space="preserve">…………….……. </w:t>
      </w:r>
      <w:r w:rsidRPr="00AC4E6C">
        <w:rPr>
          <w:i/>
          <w:color w:val="000000"/>
          <w:sz w:val="22"/>
          <w:szCs w:val="22"/>
        </w:rPr>
        <w:t xml:space="preserve">(miejscowość), </w:t>
      </w:r>
      <w:r w:rsidRPr="00AC4E6C">
        <w:rPr>
          <w:color w:val="000000"/>
          <w:sz w:val="22"/>
          <w:szCs w:val="22"/>
        </w:rPr>
        <w:t xml:space="preserve">dnia ………….……. r. </w:t>
      </w:r>
    </w:p>
    <w:p w14:paraId="62115B75" w14:textId="77777777" w:rsidR="00AC4E6C" w:rsidRPr="00AC4E6C" w:rsidRDefault="00AC4E6C" w:rsidP="00AC4E6C">
      <w:pPr>
        <w:rPr>
          <w:color w:val="000000"/>
          <w:sz w:val="22"/>
          <w:szCs w:val="22"/>
        </w:rPr>
      </w:pPr>
    </w:p>
    <w:p w14:paraId="4EEE92D6" w14:textId="77777777" w:rsidR="00AC4E6C" w:rsidRPr="00AC4E6C" w:rsidRDefault="00AC4E6C" w:rsidP="00AC4E6C">
      <w:pPr>
        <w:rPr>
          <w:color w:val="000000"/>
          <w:sz w:val="22"/>
          <w:szCs w:val="22"/>
        </w:rPr>
      </w:pP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</w:r>
      <w:r w:rsidRPr="00AC4E6C">
        <w:rPr>
          <w:color w:val="000000"/>
          <w:sz w:val="22"/>
          <w:szCs w:val="22"/>
        </w:rPr>
        <w:tab/>
        <w:t>…………………………………………</w:t>
      </w:r>
    </w:p>
    <w:p w14:paraId="3183F4D5" w14:textId="77777777" w:rsidR="00AC4E6C" w:rsidRPr="00AC4E6C" w:rsidRDefault="00AC4E6C" w:rsidP="00AC4E6C">
      <w:pPr>
        <w:rPr>
          <w:i/>
          <w:color w:val="000000"/>
          <w:sz w:val="22"/>
          <w:szCs w:val="22"/>
        </w:rPr>
      </w:pP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</w:r>
      <w:r w:rsidRPr="00AC4E6C">
        <w:rPr>
          <w:i/>
          <w:color w:val="000000"/>
          <w:sz w:val="22"/>
          <w:szCs w:val="22"/>
        </w:rPr>
        <w:tab/>
        <w:t>(podpis)</w:t>
      </w:r>
    </w:p>
    <w:p w14:paraId="2E546818" w14:textId="77777777" w:rsidR="00AC4E6C" w:rsidRPr="00AC4E6C" w:rsidRDefault="00AC4E6C" w:rsidP="00AC4E6C">
      <w:pPr>
        <w:rPr>
          <w:color w:val="000000"/>
        </w:rPr>
      </w:pPr>
    </w:p>
    <w:p w14:paraId="772A3CF4" w14:textId="77777777" w:rsidR="00AC4E6C" w:rsidRPr="00AC4E6C" w:rsidRDefault="00AC4E6C" w:rsidP="00AC4E6C">
      <w:pPr>
        <w:rPr>
          <w:color w:val="000000"/>
        </w:rPr>
      </w:pPr>
    </w:p>
    <w:p w14:paraId="2A714D7C" w14:textId="77777777" w:rsidR="00AC4E6C" w:rsidRPr="00AC4E6C" w:rsidRDefault="00AC4E6C" w:rsidP="00AC4E6C">
      <w:pPr>
        <w:rPr>
          <w:color w:val="000000"/>
        </w:rPr>
      </w:pPr>
      <w:r w:rsidRPr="00AC4E6C">
        <w:rPr>
          <w:color w:val="000000"/>
        </w:rPr>
        <w:t xml:space="preserve">* </w:t>
      </w:r>
      <w:r w:rsidRPr="00AC4E6C">
        <w:rPr>
          <w:color w:val="000000"/>
          <w:sz w:val="22"/>
          <w:szCs w:val="22"/>
        </w:rPr>
        <w:t>Podpisuje każdy wykonawca składający ofertę. W przypadku Wykonawców wspólnie ubiegających się o zamówienie powyższy dokument składa każdy z partnerów konsorcjum w imieniu swojej firmy.</w:t>
      </w:r>
    </w:p>
    <w:p w14:paraId="379F634B" w14:textId="12FC87DE" w:rsidR="001E09D5" w:rsidRPr="00A66A50" w:rsidRDefault="00AC4E6C" w:rsidP="00A66A50">
      <w:p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color w:val="000000"/>
          <w:sz w:val="22"/>
          <w:szCs w:val="22"/>
          <w:lang w:eastAsia="en-US"/>
        </w:rPr>
        <w:br w:type="page"/>
      </w:r>
    </w:p>
    <w:p w14:paraId="65722D75" w14:textId="77777777" w:rsidR="00AC4E6C" w:rsidRPr="00AC4E6C" w:rsidRDefault="00AC4E6C" w:rsidP="00395681">
      <w:pPr>
        <w:rPr>
          <w:b/>
          <w:color w:val="000000"/>
          <w:sz w:val="22"/>
          <w:szCs w:val="22"/>
        </w:rPr>
      </w:pPr>
    </w:p>
    <w:p w14:paraId="6846D1E5" w14:textId="75DBDE10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jc w:val="right"/>
        <w:rPr>
          <w:rFonts w:eastAsia="Calibri"/>
          <w:b/>
          <w:bCs/>
          <w:i/>
          <w:color w:val="000000"/>
          <w:sz w:val="23"/>
          <w:szCs w:val="23"/>
          <w:lang w:eastAsia="en-US"/>
        </w:rPr>
      </w:pPr>
      <w:r w:rsidRPr="00AC4E6C">
        <w:rPr>
          <w:rFonts w:eastAsia="Calibri"/>
          <w:b/>
          <w:bCs/>
          <w:i/>
          <w:color w:val="000000"/>
          <w:sz w:val="23"/>
          <w:szCs w:val="23"/>
          <w:lang w:eastAsia="en-US"/>
        </w:rPr>
        <w:t>Załącznik nr 4</w:t>
      </w:r>
      <w:r w:rsidR="00D516B7">
        <w:rPr>
          <w:rFonts w:eastAsia="Calibri"/>
          <w:b/>
          <w:bCs/>
          <w:i/>
          <w:color w:val="000000"/>
          <w:sz w:val="23"/>
          <w:szCs w:val="23"/>
          <w:lang w:eastAsia="en-US"/>
        </w:rPr>
        <w:t>a</w:t>
      </w:r>
      <w:r w:rsidRPr="00AC4E6C">
        <w:rPr>
          <w:rFonts w:eastAsia="Calibri"/>
          <w:b/>
          <w:bCs/>
          <w:i/>
          <w:color w:val="000000"/>
          <w:sz w:val="23"/>
          <w:szCs w:val="23"/>
          <w:lang w:eastAsia="en-US"/>
        </w:rPr>
        <w:t xml:space="preserve"> Wykaz </w:t>
      </w:r>
      <w:r w:rsidR="00D97213">
        <w:rPr>
          <w:rFonts w:eastAsia="Calibri"/>
          <w:b/>
          <w:bCs/>
          <w:i/>
          <w:color w:val="000000"/>
          <w:sz w:val="23"/>
          <w:szCs w:val="23"/>
          <w:lang w:eastAsia="en-US"/>
        </w:rPr>
        <w:t>robót</w:t>
      </w:r>
    </w:p>
    <w:p w14:paraId="7FEF29B6" w14:textId="77777777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</w:p>
    <w:p w14:paraId="15201E0F" w14:textId="77777777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  <w:r w:rsidRPr="00AC4E6C">
        <w:rPr>
          <w:rFonts w:eastAsia="Calibri"/>
          <w:b/>
          <w:bCs/>
          <w:color w:val="000000"/>
          <w:sz w:val="23"/>
          <w:szCs w:val="23"/>
          <w:lang w:val="de-DE" w:eastAsia="en-US"/>
        </w:rPr>
        <w:t>PRZEDMIOT OFERTY</w:t>
      </w:r>
    </w:p>
    <w:p w14:paraId="0C2DF181" w14:textId="7711CB4B" w:rsidR="00AC4E6C" w:rsidRPr="00AC4E6C" w:rsidRDefault="00AC4E6C" w:rsidP="00AC4E6C">
      <w:pPr>
        <w:spacing w:after="160" w:line="31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„</w:t>
      </w:r>
      <w:r w:rsidR="00AF79F0" w:rsidRPr="006249A0">
        <w:rPr>
          <w:b/>
          <w:bCs/>
        </w:rPr>
        <w:t>Rozbiórka istniejącego komina stalowego oraz budowa nowego komina Ciepłowni w Kolnie</w:t>
      </w:r>
      <w:r w:rsidRPr="00AC4E6C">
        <w:rPr>
          <w:rFonts w:eastAsia="Calibri"/>
          <w:color w:val="000000"/>
          <w:sz w:val="22"/>
          <w:szCs w:val="22"/>
          <w:lang w:eastAsia="en-US"/>
        </w:rPr>
        <w:t xml:space="preserve">”, </w:t>
      </w:r>
    </w:p>
    <w:p w14:paraId="5996A359" w14:textId="77777777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  <w:r w:rsidRPr="00AC4E6C">
        <w:rPr>
          <w:rFonts w:eastAsia="Calibri"/>
          <w:b/>
          <w:bCs/>
          <w:color w:val="000000"/>
          <w:sz w:val="23"/>
          <w:szCs w:val="23"/>
          <w:lang w:val="de-DE" w:eastAsia="en-US"/>
        </w:rPr>
        <w:t>DANE ZAMAWIAJĄCEGO</w:t>
      </w:r>
    </w:p>
    <w:p w14:paraId="03058419" w14:textId="77777777" w:rsidR="00AC4E6C" w:rsidRPr="00AC4E6C" w:rsidRDefault="00AC4E6C" w:rsidP="00AC4E6C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Nazwa firmy: Przedsiębiorstwo Usług Komunalnych w Kolnie Sp. z o.o.</w:t>
      </w:r>
    </w:p>
    <w:p w14:paraId="05A962BE" w14:textId="77777777" w:rsidR="00AC4E6C" w:rsidRPr="00AC4E6C" w:rsidRDefault="00AC4E6C" w:rsidP="00AC4E6C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 xml:space="preserve">Adres: ul. Kolejowa 4a, 18-500 Kolno </w:t>
      </w:r>
    </w:p>
    <w:p w14:paraId="4E3DB438" w14:textId="77777777" w:rsidR="00AC4E6C" w:rsidRPr="00AC4E6C" w:rsidRDefault="00AC4E6C" w:rsidP="00AC4E6C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Nr telefonu: 86 278 22 84</w:t>
      </w:r>
    </w:p>
    <w:p w14:paraId="3037A4B9" w14:textId="77777777" w:rsidR="00AC4E6C" w:rsidRPr="00AC4E6C" w:rsidRDefault="00AC4E6C" w:rsidP="00AC4E6C">
      <w:pPr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</w:p>
    <w:p w14:paraId="61B71656" w14:textId="77777777" w:rsidR="00AC4E6C" w:rsidRPr="00AC4E6C" w:rsidRDefault="00AC4E6C" w:rsidP="00AC4E6C">
      <w:pPr>
        <w:numPr>
          <w:ilvl w:val="12"/>
          <w:numId w:val="0"/>
        </w:num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color w:val="000000"/>
          <w:sz w:val="22"/>
          <w:szCs w:val="22"/>
          <w:lang w:eastAsia="en-US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AC4E6C" w:rsidRPr="00AC4E6C" w14:paraId="58F56835" w14:textId="77777777" w:rsidTr="0099052B">
        <w:trPr>
          <w:cantSplit/>
        </w:trPr>
        <w:tc>
          <w:tcPr>
            <w:tcW w:w="331" w:type="pct"/>
            <w:vAlign w:val="center"/>
          </w:tcPr>
          <w:p w14:paraId="47E0C5DF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322" w:type="pct"/>
            <w:vAlign w:val="center"/>
          </w:tcPr>
          <w:p w14:paraId="1513D3AE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34AC819E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Adres(y) Wykonawcy(ów)</w:t>
            </w:r>
          </w:p>
        </w:tc>
      </w:tr>
      <w:tr w:rsidR="00AC4E6C" w:rsidRPr="00AC4E6C" w14:paraId="396C460E" w14:textId="77777777" w:rsidTr="0099052B">
        <w:trPr>
          <w:cantSplit/>
        </w:trPr>
        <w:tc>
          <w:tcPr>
            <w:tcW w:w="331" w:type="pct"/>
          </w:tcPr>
          <w:p w14:paraId="59ABA2FA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2" w:type="pct"/>
          </w:tcPr>
          <w:p w14:paraId="289835FA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pct"/>
          </w:tcPr>
          <w:p w14:paraId="725B7389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AC4E6C" w:rsidRPr="00AC4E6C" w14:paraId="3462DA13" w14:textId="77777777" w:rsidTr="0099052B">
        <w:trPr>
          <w:cantSplit/>
        </w:trPr>
        <w:tc>
          <w:tcPr>
            <w:tcW w:w="331" w:type="pct"/>
          </w:tcPr>
          <w:p w14:paraId="09C86786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2" w:type="pct"/>
          </w:tcPr>
          <w:p w14:paraId="68382A63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pct"/>
          </w:tcPr>
          <w:p w14:paraId="4DBF0655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4F54D3A8" w14:textId="77777777" w:rsidR="00AC4E6C" w:rsidRPr="00AC4E6C" w:rsidRDefault="00AC4E6C" w:rsidP="00AC4E6C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448BC2F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647"/>
        <w:gridCol w:w="1418"/>
        <w:gridCol w:w="1836"/>
        <w:gridCol w:w="1552"/>
        <w:gridCol w:w="2114"/>
      </w:tblGrid>
      <w:tr w:rsidR="00AC4E6C" w:rsidRPr="00AC4E6C" w14:paraId="19E35977" w14:textId="77777777" w:rsidTr="0099052B">
        <w:trPr>
          <w:cantSplit/>
          <w:trHeight w:val="1879"/>
        </w:trPr>
        <w:tc>
          <w:tcPr>
            <w:tcW w:w="254" w:type="pct"/>
            <w:vAlign w:val="center"/>
          </w:tcPr>
          <w:p w14:paraId="75681CF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13" w:type="pct"/>
            <w:vAlign w:val="center"/>
          </w:tcPr>
          <w:p w14:paraId="362CB515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786" w:type="pct"/>
            <w:vAlign w:val="center"/>
          </w:tcPr>
          <w:p w14:paraId="6C2BAFAE" w14:textId="77777777" w:rsidR="00AC4E6C" w:rsidRPr="00AC4E6C" w:rsidRDefault="00AC4E6C" w:rsidP="00AC4E6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wartość </w:t>
            </w:r>
          </w:p>
          <w:p w14:paraId="62FFAA3C" w14:textId="77777777" w:rsidR="00AC4E6C" w:rsidRPr="00AC4E6C" w:rsidRDefault="00AC4E6C" w:rsidP="00AC4E6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zadania </w:t>
            </w:r>
          </w:p>
        </w:tc>
        <w:tc>
          <w:tcPr>
            <w:tcW w:w="1017" w:type="pct"/>
            <w:vAlign w:val="center"/>
          </w:tcPr>
          <w:p w14:paraId="05329BBD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zakres prac </w:t>
            </w:r>
          </w:p>
        </w:tc>
        <w:tc>
          <w:tcPr>
            <w:tcW w:w="860" w:type="pct"/>
            <w:vAlign w:val="center"/>
          </w:tcPr>
          <w:p w14:paraId="018D5045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Data wykonania zadania </w:t>
            </w:r>
          </w:p>
        </w:tc>
        <w:tc>
          <w:tcPr>
            <w:tcW w:w="1170" w:type="pct"/>
            <w:vAlign w:val="center"/>
          </w:tcPr>
          <w:p w14:paraId="254D19C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podmiot, dla którego robotę wykonano (nazwa, adres,)</w:t>
            </w:r>
          </w:p>
        </w:tc>
      </w:tr>
      <w:tr w:rsidR="00AC4E6C" w:rsidRPr="00AC4E6C" w14:paraId="57408FF6" w14:textId="77777777" w:rsidTr="0099052B">
        <w:trPr>
          <w:cantSplit/>
          <w:trHeight w:val="605"/>
        </w:trPr>
        <w:tc>
          <w:tcPr>
            <w:tcW w:w="254" w:type="pct"/>
          </w:tcPr>
          <w:p w14:paraId="41EBEB9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13" w:type="pct"/>
          </w:tcPr>
          <w:p w14:paraId="12BA727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</w:tcPr>
          <w:p w14:paraId="15C4FBAC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</w:tcPr>
          <w:p w14:paraId="40F7A5D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</w:tcPr>
          <w:p w14:paraId="77A0FC78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</w:tcPr>
          <w:p w14:paraId="7602749D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1B60EC8F" w14:textId="77777777" w:rsidTr="0099052B">
        <w:trPr>
          <w:cantSplit/>
          <w:trHeight w:val="684"/>
        </w:trPr>
        <w:tc>
          <w:tcPr>
            <w:tcW w:w="254" w:type="pct"/>
          </w:tcPr>
          <w:p w14:paraId="62DFC3F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13" w:type="pct"/>
          </w:tcPr>
          <w:p w14:paraId="3D6E587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</w:tcPr>
          <w:p w14:paraId="4D439BE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</w:tcPr>
          <w:p w14:paraId="35BFBC63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</w:tcPr>
          <w:p w14:paraId="17AAFDE8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</w:tcPr>
          <w:p w14:paraId="15DB5BE4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3F22CCF1" w14:textId="77777777" w:rsidTr="0099052B">
        <w:trPr>
          <w:cantSplit/>
          <w:trHeight w:val="684"/>
        </w:trPr>
        <w:tc>
          <w:tcPr>
            <w:tcW w:w="254" w:type="pct"/>
          </w:tcPr>
          <w:p w14:paraId="705FDC4C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13" w:type="pct"/>
          </w:tcPr>
          <w:p w14:paraId="28935236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</w:tcPr>
          <w:p w14:paraId="36C5AC2C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</w:tcPr>
          <w:p w14:paraId="586AE38F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</w:tcPr>
          <w:p w14:paraId="17A8BB0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</w:tcPr>
          <w:p w14:paraId="3F1C6385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300B7D9D" w14:textId="77777777" w:rsidTr="0099052B">
        <w:trPr>
          <w:cantSplit/>
          <w:trHeight w:val="684"/>
        </w:trPr>
        <w:tc>
          <w:tcPr>
            <w:tcW w:w="254" w:type="pct"/>
          </w:tcPr>
          <w:p w14:paraId="351D1B68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13" w:type="pct"/>
          </w:tcPr>
          <w:p w14:paraId="38B1472A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</w:tcPr>
          <w:p w14:paraId="0403DCB2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7" w:type="pct"/>
          </w:tcPr>
          <w:p w14:paraId="2336424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</w:tcPr>
          <w:p w14:paraId="739863D1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pct"/>
          </w:tcPr>
          <w:p w14:paraId="383A4F93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3DEC740" w14:textId="77777777" w:rsidR="00AC4E6C" w:rsidRPr="00AC4E6C" w:rsidRDefault="00AC4E6C" w:rsidP="00AC4E6C">
      <w:pPr>
        <w:spacing w:after="160" w:line="259" w:lineRule="auto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AC4E6C">
        <w:rPr>
          <w:rFonts w:eastAsia="Calibri"/>
          <w:color w:val="000000"/>
          <w:sz w:val="20"/>
          <w:szCs w:val="20"/>
          <w:lang w:eastAsia="en-US"/>
        </w:rPr>
        <w:t xml:space="preserve">Do wykazu załączam dowody potwierdzające, że usługi te zostały wykonane w sposób należyty. Dowodami o których mowa pow., są referencje bądź inne dokumenty wystawione przez podmiot, na rzecz którego usługi </w:t>
      </w:r>
    </w:p>
    <w:p w14:paraId="548ECC93" w14:textId="77777777" w:rsidR="00AC4E6C" w:rsidRPr="00AC4E6C" w:rsidRDefault="00AC4E6C" w:rsidP="00AC4E6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54AF394" w14:textId="77777777" w:rsidR="00AC4E6C" w:rsidRPr="00AC4E6C" w:rsidRDefault="00AC4E6C" w:rsidP="00AC4E6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..................................</w:t>
      </w:r>
    </w:p>
    <w:p w14:paraId="276F35E1" w14:textId="77777777" w:rsidR="00AC4E6C" w:rsidRPr="00AC4E6C" w:rsidRDefault="00AC4E6C" w:rsidP="00AC4E6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C4E6C">
        <w:rPr>
          <w:rFonts w:eastAsia="Calibri"/>
          <w:i/>
          <w:color w:val="000000"/>
          <w:sz w:val="22"/>
          <w:szCs w:val="22"/>
          <w:lang w:eastAsia="en-US"/>
        </w:rPr>
        <w:t xml:space="preserve">            (data)</w:t>
      </w:r>
    </w:p>
    <w:p w14:paraId="7072CCA8" w14:textId="77777777" w:rsidR="00AC4E6C" w:rsidRPr="00AC4E6C" w:rsidRDefault="00AC4E6C" w:rsidP="00AC4E6C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..........................................................................</w:t>
      </w:r>
    </w:p>
    <w:p w14:paraId="7F2233A7" w14:textId="77777777" w:rsidR="00AC4E6C" w:rsidRPr="00AC4E6C" w:rsidRDefault="00AC4E6C" w:rsidP="00AC4E6C">
      <w:pPr>
        <w:spacing w:after="160" w:line="259" w:lineRule="auto"/>
        <w:rPr>
          <w:rFonts w:eastAsia="Calibri"/>
          <w:i/>
          <w:color w:val="000000"/>
          <w:sz w:val="16"/>
          <w:szCs w:val="16"/>
          <w:lang w:eastAsia="en-US"/>
        </w:rPr>
      </w:pPr>
      <w:r w:rsidRPr="00AC4E6C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AC4E6C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AC4E6C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AC4E6C">
        <w:rPr>
          <w:rFonts w:eastAsia="Calibri"/>
          <w:color w:val="000000"/>
          <w:sz w:val="22"/>
          <w:szCs w:val="22"/>
          <w:lang w:eastAsia="en-US"/>
        </w:rPr>
        <w:t>/podpis uprawnionego przedstawiciela wykonawcy/</w:t>
      </w:r>
    </w:p>
    <w:p w14:paraId="3861186B" w14:textId="1D925CBD" w:rsidR="00AC4E6C" w:rsidRPr="00AC4E6C" w:rsidRDefault="00AC4E6C" w:rsidP="00A66A50">
      <w:pPr>
        <w:spacing w:after="160" w:line="259" w:lineRule="auto"/>
        <w:rPr>
          <w:rFonts w:eastAsia="Calibri"/>
          <w:b/>
          <w:bCs/>
          <w:i/>
          <w:color w:val="000000"/>
          <w:sz w:val="23"/>
          <w:szCs w:val="23"/>
          <w:lang w:eastAsia="en-US"/>
        </w:rPr>
      </w:pPr>
      <w:r w:rsidRPr="00AC4E6C">
        <w:rPr>
          <w:rFonts w:eastAsia="Calibri"/>
          <w:b/>
          <w:bCs/>
          <w:i/>
          <w:color w:val="000000"/>
          <w:sz w:val="23"/>
          <w:szCs w:val="23"/>
          <w:lang w:eastAsia="en-US"/>
        </w:rPr>
        <w:br w:type="page"/>
      </w:r>
      <w:r w:rsidRPr="00AC4E6C">
        <w:rPr>
          <w:rFonts w:eastAsia="Calibri"/>
          <w:b/>
          <w:bCs/>
          <w:i/>
          <w:color w:val="000000"/>
          <w:sz w:val="23"/>
          <w:szCs w:val="23"/>
          <w:lang w:eastAsia="en-US"/>
        </w:rPr>
        <w:lastRenderedPageBreak/>
        <w:t xml:space="preserve">Załącznik nr </w:t>
      </w:r>
      <w:r w:rsidR="00D516B7">
        <w:rPr>
          <w:rFonts w:eastAsia="Calibri"/>
          <w:b/>
          <w:bCs/>
          <w:i/>
          <w:color w:val="000000"/>
          <w:sz w:val="23"/>
          <w:szCs w:val="23"/>
          <w:lang w:eastAsia="en-US"/>
        </w:rPr>
        <w:t>4</w:t>
      </w:r>
      <w:r w:rsidRPr="00AC4E6C">
        <w:rPr>
          <w:rFonts w:eastAsia="Calibri"/>
          <w:b/>
          <w:bCs/>
          <w:i/>
          <w:color w:val="000000"/>
          <w:sz w:val="23"/>
          <w:szCs w:val="23"/>
          <w:lang w:eastAsia="en-US"/>
        </w:rPr>
        <w:t xml:space="preserve"> Wykaz osób</w:t>
      </w:r>
    </w:p>
    <w:p w14:paraId="7FF29922" w14:textId="77777777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</w:p>
    <w:p w14:paraId="18E9AC82" w14:textId="77777777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  <w:r w:rsidRPr="00AC4E6C">
        <w:rPr>
          <w:rFonts w:eastAsia="Calibri"/>
          <w:b/>
          <w:bCs/>
          <w:color w:val="000000"/>
          <w:sz w:val="23"/>
          <w:szCs w:val="23"/>
          <w:lang w:val="de-DE" w:eastAsia="en-US"/>
        </w:rPr>
        <w:t>PRZEDMIOT OFERTY</w:t>
      </w:r>
    </w:p>
    <w:p w14:paraId="578BB424" w14:textId="07D394A2" w:rsidR="00AC4E6C" w:rsidRPr="00AC4E6C" w:rsidRDefault="00AC4E6C" w:rsidP="00AC4E6C">
      <w:pPr>
        <w:spacing w:after="160" w:line="31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„</w:t>
      </w:r>
      <w:r w:rsidR="00AF79F0" w:rsidRPr="006249A0">
        <w:rPr>
          <w:b/>
          <w:bCs/>
        </w:rPr>
        <w:t>Rozbiórka istniejącego komina stalowego oraz budowa nowego komina Ciepłowni w Kolnie</w:t>
      </w:r>
      <w:r w:rsidRPr="00AC4E6C">
        <w:rPr>
          <w:rFonts w:eastAsia="Calibri"/>
          <w:b/>
          <w:bCs/>
          <w:iCs/>
          <w:color w:val="000000"/>
          <w:sz w:val="22"/>
          <w:szCs w:val="22"/>
          <w:lang w:eastAsia="en-US"/>
        </w:rPr>
        <w:t>”</w:t>
      </w:r>
      <w:r w:rsidRPr="00AC4E6C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58ABCC5" w14:textId="77777777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  <w:r w:rsidRPr="00AC4E6C">
        <w:rPr>
          <w:rFonts w:eastAsia="Calibri"/>
          <w:b/>
          <w:bCs/>
          <w:color w:val="000000"/>
          <w:sz w:val="23"/>
          <w:szCs w:val="23"/>
          <w:lang w:val="de-DE" w:eastAsia="en-US"/>
        </w:rPr>
        <w:t>DANE ZAMAWIAJĄCEGO</w:t>
      </w:r>
    </w:p>
    <w:p w14:paraId="5678966D" w14:textId="77777777" w:rsidR="00AC4E6C" w:rsidRPr="00AC4E6C" w:rsidRDefault="00AC4E6C" w:rsidP="00AC4E6C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Nazwa firmy: Przedsiębiorstwo Usług Komunalnych w Kolnie Sp. z o.o.</w:t>
      </w:r>
    </w:p>
    <w:p w14:paraId="6B2FAAA9" w14:textId="77777777" w:rsidR="00AC4E6C" w:rsidRPr="00AC4E6C" w:rsidRDefault="00AC4E6C" w:rsidP="00AC4E6C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 xml:space="preserve">Adres: ul. Kolejowa 4a, 18-500 Kolno </w:t>
      </w:r>
    </w:p>
    <w:p w14:paraId="1EB31826" w14:textId="77777777" w:rsidR="00AC4E6C" w:rsidRPr="00AC4E6C" w:rsidRDefault="00AC4E6C" w:rsidP="00AC4E6C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Nr telefonu: 86 278 22 84</w:t>
      </w:r>
    </w:p>
    <w:p w14:paraId="57B21BEE" w14:textId="77777777" w:rsidR="00AC4E6C" w:rsidRPr="00AC4E6C" w:rsidRDefault="00AC4E6C" w:rsidP="00AC4E6C">
      <w:pPr>
        <w:rPr>
          <w:rFonts w:eastAsia="Calibri"/>
          <w:b/>
          <w:bCs/>
          <w:color w:val="000000"/>
          <w:sz w:val="23"/>
          <w:szCs w:val="23"/>
          <w:lang w:val="de-DE" w:eastAsia="en-US"/>
        </w:rPr>
      </w:pPr>
    </w:p>
    <w:p w14:paraId="66E66727" w14:textId="77777777" w:rsidR="00AC4E6C" w:rsidRPr="00AC4E6C" w:rsidRDefault="00AC4E6C" w:rsidP="00AC4E6C">
      <w:pPr>
        <w:numPr>
          <w:ilvl w:val="12"/>
          <w:numId w:val="0"/>
        </w:numPr>
        <w:spacing w:after="160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AC4E6C">
        <w:rPr>
          <w:rFonts w:eastAsia="Calibri"/>
          <w:b/>
          <w:color w:val="000000"/>
          <w:sz w:val="22"/>
          <w:szCs w:val="22"/>
          <w:lang w:eastAsia="en-US"/>
        </w:rPr>
        <w:t>WYKONAWCA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AC4E6C" w:rsidRPr="00AC4E6C" w14:paraId="72813C6B" w14:textId="77777777" w:rsidTr="0099052B">
        <w:trPr>
          <w:cantSplit/>
        </w:trPr>
        <w:tc>
          <w:tcPr>
            <w:tcW w:w="331" w:type="pct"/>
            <w:vAlign w:val="center"/>
          </w:tcPr>
          <w:p w14:paraId="3010406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322" w:type="pct"/>
            <w:vAlign w:val="center"/>
          </w:tcPr>
          <w:p w14:paraId="7A826A5A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14:paraId="783709D6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AC4E6C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Adres(y) Wykonawcy(ów)</w:t>
            </w:r>
          </w:p>
        </w:tc>
      </w:tr>
      <w:tr w:rsidR="00AC4E6C" w:rsidRPr="00AC4E6C" w14:paraId="745091BC" w14:textId="77777777" w:rsidTr="0099052B">
        <w:trPr>
          <w:cantSplit/>
        </w:trPr>
        <w:tc>
          <w:tcPr>
            <w:tcW w:w="331" w:type="pct"/>
          </w:tcPr>
          <w:p w14:paraId="62F7C171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2" w:type="pct"/>
          </w:tcPr>
          <w:p w14:paraId="55C4ED88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pct"/>
          </w:tcPr>
          <w:p w14:paraId="7ED9604E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AC4E6C" w:rsidRPr="00AC4E6C" w14:paraId="2222055D" w14:textId="77777777" w:rsidTr="0099052B">
        <w:trPr>
          <w:cantSplit/>
        </w:trPr>
        <w:tc>
          <w:tcPr>
            <w:tcW w:w="331" w:type="pct"/>
          </w:tcPr>
          <w:p w14:paraId="51F3CDCF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22" w:type="pct"/>
          </w:tcPr>
          <w:p w14:paraId="112B696D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47" w:type="pct"/>
          </w:tcPr>
          <w:p w14:paraId="49782B4D" w14:textId="77777777" w:rsidR="00AC4E6C" w:rsidRPr="00AC4E6C" w:rsidRDefault="00AC4E6C" w:rsidP="00AC4E6C">
            <w:pPr>
              <w:spacing w:after="160" w:line="259" w:lineRule="auto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0E3472D7" w14:textId="77777777" w:rsidR="00AC4E6C" w:rsidRPr="00AC4E6C" w:rsidRDefault="00AC4E6C" w:rsidP="00AC4E6C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266279" w14:textId="77777777" w:rsidR="00AC4E6C" w:rsidRPr="00AC4E6C" w:rsidRDefault="00AC4E6C" w:rsidP="00AC4E6C">
      <w:pPr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Oświadczamy, że wykonaliśmy następujące zadania: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48"/>
        <w:gridCol w:w="1418"/>
        <w:gridCol w:w="1836"/>
        <w:gridCol w:w="1551"/>
        <w:gridCol w:w="2113"/>
      </w:tblGrid>
      <w:tr w:rsidR="00AC4E6C" w:rsidRPr="00AC4E6C" w14:paraId="58865C67" w14:textId="77777777" w:rsidTr="0099052B">
        <w:trPr>
          <w:cantSplit/>
          <w:trHeight w:val="1879"/>
        </w:trPr>
        <w:tc>
          <w:tcPr>
            <w:tcW w:w="273" w:type="pct"/>
            <w:vAlign w:val="center"/>
          </w:tcPr>
          <w:p w14:paraId="149C708F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909" w:type="pct"/>
            <w:vAlign w:val="center"/>
          </w:tcPr>
          <w:p w14:paraId="5096E50E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82" w:type="pct"/>
            <w:vAlign w:val="center"/>
          </w:tcPr>
          <w:p w14:paraId="47DE3263" w14:textId="77777777" w:rsidR="00AC4E6C" w:rsidRPr="00AC4E6C" w:rsidRDefault="00AC4E6C" w:rsidP="00AC4E6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funkcja </w:t>
            </w:r>
          </w:p>
        </w:tc>
        <w:tc>
          <w:tcPr>
            <w:tcW w:w="1013" w:type="pct"/>
            <w:vAlign w:val="center"/>
          </w:tcPr>
          <w:p w14:paraId="323FD3D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Wykształcenie i doświadczenie zawodowe </w:t>
            </w:r>
          </w:p>
        </w:tc>
        <w:tc>
          <w:tcPr>
            <w:tcW w:w="856" w:type="pct"/>
            <w:vAlign w:val="center"/>
          </w:tcPr>
          <w:p w14:paraId="55AD8FDA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Certyfikaty i kompetencje </w:t>
            </w:r>
          </w:p>
        </w:tc>
        <w:tc>
          <w:tcPr>
            <w:tcW w:w="1166" w:type="pct"/>
            <w:vAlign w:val="center"/>
          </w:tcPr>
          <w:p w14:paraId="7E748E5C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Podstawa dysponowania</w:t>
            </w:r>
          </w:p>
        </w:tc>
      </w:tr>
      <w:tr w:rsidR="00AC4E6C" w:rsidRPr="00AC4E6C" w14:paraId="6C22AA1D" w14:textId="77777777" w:rsidTr="0099052B">
        <w:trPr>
          <w:cantSplit/>
          <w:trHeight w:val="605"/>
        </w:trPr>
        <w:tc>
          <w:tcPr>
            <w:tcW w:w="273" w:type="pct"/>
          </w:tcPr>
          <w:p w14:paraId="3593B45C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C4E6C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9" w:type="pct"/>
          </w:tcPr>
          <w:p w14:paraId="7E7AF832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pct"/>
          </w:tcPr>
          <w:p w14:paraId="4E90A101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" w:type="pct"/>
          </w:tcPr>
          <w:p w14:paraId="1D7D9389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6" w:type="pct"/>
          </w:tcPr>
          <w:p w14:paraId="75919F05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</w:tcPr>
          <w:p w14:paraId="6E8E821E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C4E6C" w:rsidRPr="00AC4E6C" w14:paraId="46244CFB" w14:textId="77777777" w:rsidTr="00AC4E6C">
        <w:trPr>
          <w:cantSplit/>
          <w:trHeight w:val="605"/>
        </w:trPr>
        <w:tc>
          <w:tcPr>
            <w:tcW w:w="273" w:type="pct"/>
            <w:shd w:val="clear" w:color="auto" w:fill="FFFFFF"/>
          </w:tcPr>
          <w:p w14:paraId="08E50610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9" w:type="pct"/>
            <w:shd w:val="clear" w:color="auto" w:fill="FFFFFF"/>
          </w:tcPr>
          <w:p w14:paraId="55263A1A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2" w:type="pct"/>
            <w:shd w:val="clear" w:color="auto" w:fill="FFFFFF"/>
          </w:tcPr>
          <w:p w14:paraId="368FCA51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" w:type="pct"/>
            <w:shd w:val="clear" w:color="auto" w:fill="FFFFFF"/>
          </w:tcPr>
          <w:p w14:paraId="45515B38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6" w:type="pct"/>
            <w:shd w:val="clear" w:color="auto" w:fill="FFFFFF"/>
          </w:tcPr>
          <w:p w14:paraId="5D254C5B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pct"/>
            <w:shd w:val="clear" w:color="auto" w:fill="FFFFFF"/>
          </w:tcPr>
          <w:p w14:paraId="7AEF372A" w14:textId="77777777" w:rsidR="00AC4E6C" w:rsidRPr="00AC4E6C" w:rsidRDefault="00AC4E6C" w:rsidP="00AC4E6C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9AA036F" w14:textId="77777777" w:rsidR="00AC4E6C" w:rsidRPr="00AC4E6C" w:rsidRDefault="00AC4E6C" w:rsidP="00AC4E6C">
      <w:pPr>
        <w:spacing w:after="160" w:line="259" w:lineRule="auto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14:paraId="0A52B9C1" w14:textId="77777777" w:rsidR="00AC4E6C" w:rsidRPr="00AC4E6C" w:rsidRDefault="00AC4E6C" w:rsidP="00AC4E6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>..................................</w:t>
      </w:r>
    </w:p>
    <w:p w14:paraId="22ACE17B" w14:textId="77777777" w:rsidR="00AC4E6C" w:rsidRPr="00AC4E6C" w:rsidRDefault="00AC4E6C" w:rsidP="00AC4E6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AC4E6C">
        <w:rPr>
          <w:rFonts w:eastAsia="Calibri"/>
          <w:i/>
          <w:color w:val="000000"/>
          <w:sz w:val="22"/>
          <w:szCs w:val="22"/>
          <w:lang w:eastAsia="en-US"/>
        </w:rPr>
        <w:t xml:space="preserve">            (data)</w:t>
      </w:r>
    </w:p>
    <w:p w14:paraId="5D52E048" w14:textId="77777777" w:rsidR="00AC4E6C" w:rsidRPr="00AC4E6C" w:rsidRDefault="00AC4E6C" w:rsidP="00AC4E6C">
      <w:pPr>
        <w:spacing w:after="160"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AC4E6C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..........................................................................</w:t>
      </w:r>
    </w:p>
    <w:p w14:paraId="4F7317A0" w14:textId="77777777" w:rsidR="00AC4E6C" w:rsidRPr="00AC4E6C" w:rsidRDefault="00AC4E6C" w:rsidP="00AC4E6C">
      <w:pPr>
        <w:spacing w:after="160" w:line="259" w:lineRule="auto"/>
        <w:rPr>
          <w:rFonts w:eastAsia="Calibri"/>
          <w:i/>
          <w:color w:val="000000"/>
          <w:sz w:val="16"/>
          <w:szCs w:val="16"/>
          <w:lang w:eastAsia="en-US"/>
        </w:rPr>
      </w:pPr>
      <w:r w:rsidRPr="00AC4E6C"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                                      </w:t>
      </w:r>
      <w:r w:rsidRPr="00AC4E6C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AC4E6C">
        <w:rPr>
          <w:rFonts w:eastAsia="Calibri"/>
          <w:i/>
          <w:color w:val="000000"/>
          <w:sz w:val="16"/>
          <w:szCs w:val="16"/>
          <w:lang w:eastAsia="en-US"/>
        </w:rPr>
        <w:tab/>
      </w:r>
      <w:r w:rsidRPr="00AC4E6C">
        <w:rPr>
          <w:rFonts w:eastAsia="Calibri"/>
          <w:color w:val="000000"/>
          <w:sz w:val="22"/>
          <w:szCs w:val="22"/>
          <w:lang w:eastAsia="en-US"/>
        </w:rPr>
        <w:t>/podpis uprawnionego przedstawiciela wykonawcy/</w:t>
      </w:r>
    </w:p>
    <w:p w14:paraId="0D5E3D6E" w14:textId="77777777" w:rsidR="00AC4E6C" w:rsidRPr="00AC4E6C" w:rsidRDefault="00AC4E6C" w:rsidP="00AC4E6C">
      <w:pPr>
        <w:pBdr>
          <w:top w:val="nil"/>
          <w:left w:val="nil"/>
          <w:bottom w:val="nil"/>
          <w:right w:val="nil"/>
          <w:between w:val="nil"/>
          <w:bar w:val="nil"/>
        </w:pBdr>
        <w:spacing w:line="312" w:lineRule="auto"/>
        <w:rPr>
          <w:rFonts w:eastAsia="Calibri"/>
          <w:b/>
          <w:bCs/>
          <w:i/>
          <w:color w:val="000000"/>
          <w:sz w:val="23"/>
          <w:szCs w:val="23"/>
          <w:lang w:eastAsia="en-US"/>
        </w:rPr>
      </w:pPr>
    </w:p>
    <w:p w14:paraId="73675271" w14:textId="77777777" w:rsidR="00AC4E6C" w:rsidRPr="00AC4E6C" w:rsidRDefault="00AC4E6C" w:rsidP="00AC4E6C">
      <w:pPr>
        <w:spacing w:after="160" w:line="259" w:lineRule="auto"/>
        <w:rPr>
          <w:color w:val="000000"/>
          <w:sz w:val="22"/>
          <w:szCs w:val="22"/>
        </w:rPr>
      </w:pPr>
    </w:p>
    <w:p w14:paraId="6581982A" w14:textId="77777777" w:rsidR="00AC4E6C" w:rsidRPr="00AC4E6C" w:rsidRDefault="00AC4E6C" w:rsidP="00AC4E6C"/>
    <w:sectPr w:rsidR="00AC4E6C" w:rsidRPr="00AC4E6C" w:rsidSect="004F13B5">
      <w:headerReference w:type="default" r:id="rId8"/>
      <w:footerReference w:type="default" r:id="rId9"/>
      <w:pgSz w:w="11906" w:h="16838" w:code="9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3F37" w14:textId="77777777" w:rsidR="00CB4433" w:rsidRDefault="00CB4433">
      <w:r>
        <w:separator/>
      </w:r>
    </w:p>
  </w:endnote>
  <w:endnote w:type="continuationSeparator" w:id="0">
    <w:p w14:paraId="7A4ABA89" w14:textId="77777777" w:rsidR="00CB4433" w:rsidRDefault="00CB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oudyOldStylePl">
    <w:altName w:val="Courier New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3141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11222CB" w14:textId="77777777" w:rsidR="00CE31CA" w:rsidRPr="00C638F7" w:rsidRDefault="00CE31CA">
        <w:pPr>
          <w:pStyle w:val="Stopka"/>
          <w:jc w:val="right"/>
          <w:rPr>
            <w:rFonts w:ascii="Times New Roman" w:hAnsi="Times New Roman"/>
          </w:rPr>
        </w:pPr>
        <w:r w:rsidRPr="00C638F7">
          <w:rPr>
            <w:rFonts w:ascii="Times New Roman" w:hAnsi="Times New Roman"/>
          </w:rPr>
          <w:fldChar w:fldCharType="begin"/>
        </w:r>
        <w:r w:rsidRPr="00C638F7">
          <w:rPr>
            <w:rFonts w:ascii="Times New Roman" w:hAnsi="Times New Roman"/>
          </w:rPr>
          <w:instrText>PAGE   \* MERGEFORMAT</w:instrText>
        </w:r>
        <w:r w:rsidRPr="00C638F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28</w:t>
        </w:r>
        <w:r w:rsidRPr="00C638F7">
          <w:rPr>
            <w:rFonts w:ascii="Times New Roman" w:hAnsi="Times New Roman"/>
          </w:rPr>
          <w:fldChar w:fldCharType="end"/>
        </w:r>
      </w:p>
    </w:sdtContent>
  </w:sdt>
  <w:p w14:paraId="7FCD8369" w14:textId="77777777" w:rsidR="00CE31CA" w:rsidRPr="00476685" w:rsidRDefault="00CE31CA" w:rsidP="00476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1259" w14:textId="77777777" w:rsidR="00CB4433" w:rsidRDefault="00CB4433">
      <w:r>
        <w:separator/>
      </w:r>
    </w:p>
  </w:footnote>
  <w:footnote w:type="continuationSeparator" w:id="0">
    <w:p w14:paraId="3DFA39CA" w14:textId="77777777" w:rsidR="00CB4433" w:rsidRDefault="00CB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D38B" w14:textId="77777777" w:rsidR="00CE31CA" w:rsidRDefault="00CE31CA">
    <w:pPr>
      <w:pStyle w:val="Nagwek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7"/>
    <w:multiLevelType w:val="multilevel"/>
    <w:tmpl w:val="1AFEF3B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0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4FA60744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eastAsia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29946A6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C"/>
    <w:multiLevelType w:val="multilevel"/>
    <w:tmpl w:val="0000001C"/>
    <w:name w:val="WW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E"/>
    <w:multiLevelType w:val="multilevel"/>
    <w:tmpl w:val="61F087E0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21"/>
    <w:multiLevelType w:val="multilevel"/>
    <w:tmpl w:val="00000021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/>
        <w:color w:val="008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3" w15:restartNumberingAfterBreak="0">
    <w:nsid w:val="00000024"/>
    <w:multiLevelType w:val="singleLevel"/>
    <w:tmpl w:val="00000024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BE459FC"/>
    <w:multiLevelType w:val="hybridMultilevel"/>
    <w:tmpl w:val="D8BAE48A"/>
    <w:lvl w:ilvl="0" w:tplc="30906F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10610151"/>
    <w:multiLevelType w:val="hybridMultilevel"/>
    <w:tmpl w:val="04BE6268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BB4711A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9E0CA4"/>
    <w:multiLevelType w:val="hybridMultilevel"/>
    <w:tmpl w:val="A6E2ABE8"/>
    <w:lvl w:ilvl="0" w:tplc="66A09B1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7CD14A0"/>
    <w:multiLevelType w:val="hybridMultilevel"/>
    <w:tmpl w:val="4FB8D2C6"/>
    <w:lvl w:ilvl="0" w:tplc="903022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C16CC1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 w15:restartNumberingAfterBreak="0">
    <w:nsid w:val="2AB4040A"/>
    <w:multiLevelType w:val="hybridMultilevel"/>
    <w:tmpl w:val="4D2ABE5E"/>
    <w:lvl w:ilvl="0" w:tplc="C48A6E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323D4B"/>
    <w:multiLevelType w:val="hybridMultilevel"/>
    <w:tmpl w:val="11649DE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 w15:restartNumberingAfterBreak="0">
    <w:nsid w:val="340E491B"/>
    <w:multiLevelType w:val="hybridMultilevel"/>
    <w:tmpl w:val="6630C1A6"/>
    <w:lvl w:ilvl="0" w:tplc="AF54D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EB434F"/>
    <w:multiLevelType w:val="hybridMultilevel"/>
    <w:tmpl w:val="AD46FF14"/>
    <w:lvl w:ilvl="0" w:tplc="3AB8379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751D5D"/>
    <w:multiLevelType w:val="hybridMultilevel"/>
    <w:tmpl w:val="916C69BC"/>
    <w:lvl w:ilvl="0" w:tplc="D40C6A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CA6314"/>
    <w:multiLevelType w:val="multilevel"/>
    <w:tmpl w:val="798A258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422C4AE7"/>
    <w:multiLevelType w:val="hybridMultilevel"/>
    <w:tmpl w:val="61DCC484"/>
    <w:lvl w:ilvl="0" w:tplc="85104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3CB15DA"/>
    <w:multiLevelType w:val="multilevel"/>
    <w:tmpl w:val="C33C495A"/>
    <w:name w:val="WWNum152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4E95317"/>
    <w:multiLevelType w:val="hybridMultilevel"/>
    <w:tmpl w:val="04BE6268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A01B1A"/>
    <w:multiLevelType w:val="hybridMultilevel"/>
    <w:tmpl w:val="65108960"/>
    <w:lvl w:ilvl="0" w:tplc="E76C9F66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32353C"/>
    <w:multiLevelType w:val="hybridMultilevel"/>
    <w:tmpl w:val="0CA6A6A8"/>
    <w:name w:val="WW8Num1202"/>
    <w:lvl w:ilvl="0" w:tplc="C0783B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324206B"/>
    <w:multiLevelType w:val="hybridMultilevel"/>
    <w:tmpl w:val="522AA2C0"/>
    <w:lvl w:ilvl="0" w:tplc="0C547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1D44A4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2BF4CC1"/>
    <w:multiLevelType w:val="hybridMultilevel"/>
    <w:tmpl w:val="234A3DF2"/>
    <w:lvl w:ilvl="0" w:tplc="96CE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50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27"/>
  </w:num>
  <w:num w:numId="8">
    <w:abstractNumId w:val="33"/>
  </w:num>
  <w:num w:numId="9">
    <w:abstractNumId w:val="42"/>
  </w:num>
  <w:num w:numId="10">
    <w:abstractNumId w:val="35"/>
  </w:num>
  <w:num w:numId="11">
    <w:abstractNumId w:val="29"/>
  </w:num>
  <w:num w:numId="12">
    <w:abstractNumId w:val="57"/>
  </w:num>
  <w:num w:numId="13">
    <w:abstractNumId w:val="43"/>
  </w:num>
  <w:num w:numId="14">
    <w:abstractNumId w:val="26"/>
  </w:num>
  <w:num w:numId="15">
    <w:abstractNumId w:val="40"/>
  </w:num>
  <w:num w:numId="16">
    <w:abstractNumId w:val="61"/>
  </w:num>
  <w:num w:numId="17">
    <w:abstractNumId w:val="56"/>
  </w:num>
  <w:num w:numId="18">
    <w:abstractNumId w:val="52"/>
  </w:num>
  <w:num w:numId="19">
    <w:abstractNumId w:val="54"/>
  </w:num>
  <w:num w:numId="20">
    <w:abstractNumId w:val="59"/>
  </w:num>
  <w:num w:numId="21">
    <w:abstractNumId w:val="32"/>
  </w:num>
  <w:num w:numId="22">
    <w:abstractNumId w:val="39"/>
  </w:num>
  <w:num w:numId="23">
    <w:abstractNumId w:val="31"/>
  </w:num>
  <w:num w:numId="24">
    <w:abstractNumId w:val="38"/>
  </w:num>
  <w:num w:numId="25">
    <w:abstractNumId w:val="58"/>
    <w:lvlOverride w:ilvl="0">
      <w:startOverride w:val="1"/>
    </w:lvlOverride>
  </w:num>
  <w:num w:numId="26">
    <w:abstractNumId w:val="48"/>
    <w:lvlOverride w:ilvl="0">
      <w:startOverride w:val="1"/>
    </w:lvlOverride>
  </w:num>
  <w:num w:numId="27">
    <w:abstractNumId w:val="34"/>
  </w:num>
  <w:num w:numId="28">
    <w:abstractNumId w:val="37"/>
  </w:num>
  <w:num w:numId="29">
    <w:abstractNumId w:val="30"/>
  </w:num>
  <w:num w:numId="30">
    <w:abstractNumId w:val="53"/>
  </w:num>
  <w:num w:numId="31">
    <w:abstractNumId w:val="45"/>
  </w:num>
  <w:num w:numId="32">
    <w:abstractNumId w:val="66"/>
  </w:num>
  <w:num w:numId="33">
    <w:abstractNumId w:val="63"/>
  </w:num>
  <w:num w:numId="34">
    <w:abstractNumId w:val="60"/>
  </w:num>
  <w:num w:numId="35">
    <w:abstractNumId w:val="44"/>
  </w:num>
  <w:num w:numId="36">
    <w:abstractNumId w:val="41"/>
  </w:num>
  <w:num w:numId="37">
    <w:abstractNumId w:val="65"/>
  </w:num>
  <w:num w:numId="38">
    <w:abstractNumId w:val="36"/>
  </w:num>
  <w:num w:numId="39">
    <w:abstractNumId w:val="46"/>
  </w:num>
  <w:num w:numId="40">
    <w:abstractNumId w:val="51"/>
  </w:num>
  <w:num w:numId="41">
    <w:abstractNumId w:val="28"/>
  </w:num>
  <w:num w:numId="42">
    <w:abstractNumId w:val="4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4BF9"/>
    <w:rsid w:val="00010D87"/>
    <w:rsid w:val="0002029A"/>
    <w:rsid w:val="00021A58"/>
    <w:rsid w:val="0002330E"/>
    <w:rsid w:val="00030236"/>
    <w:rsid w:val="00034D75"/>
    <w:rsid w:val="00041335"/>
    <w:rsid w:val="0004209D"/>
    <w:rsid w:val="000433E2"/>
    <w:rsid w:val="000438C1"/>
    <w:rsid w:val="00055B79"/>
    <w:rsid w:val="000653BB"/>
    <w:rsid w:val="000659E7"/>
    <w:rsid w:val="00070C87"/>
    <w:rsid w:val="00070F50"/>
    <w:rsid w:val="000731B6"/>
    <w:rsid w:val="00075C07"/>
    <w:rsid w:val="00080477"/>
    <w:rsid w:val="00080E47"/>
    <w:rsid w:val="00086426"/>
    <w:rsid w:val="00092A3E"/>
    <w:rsid w:val="000940F0"/>
    <w:rsid w:val="0009685D"/>
    <w:rsid w:val="00097A28"/>
    <w:rsid w:val="000A0963"/>
    <w:rsid w:val="000A4D1B"/>
    <w:rsid w:val="000A4DAA"/>
    <w:rsid w:val="000A4EC1"/>
    <w:rsid w:val="000A72EB"/>
    <w:rsid w:val="000B0B74"/>
    <w:rsid w:val="000B14C3"/>
    <w:rsid w:val="000C03DC"/>
    <w:rsid w:val="000C597E"/>
    <w:rsid w:val="000D1101"/>
    <w:rsid w:val="000D2E36"/>
    <w:rsid w:val="000D43CF"/>
    <w:rsid w:val="000D5A57"/>
    <w:rsid w:val="000E63C3"/>
    <w:rsid w:val="000E6BF2"/>
    <w:rsid w:val="000E6D8E"/>
    <w:rsid w:val="000E6F62"/>
    <w:rsid w:val="000F04AC"/>
    <w:rsid w:val="000F3679"/>
    <w:rsid w:val="000F6617"/>
    <w:rsid w:val="00100422"/>
    <w:rsid w:val="00106AC1"/>
    <w:rsid w:val="001102F3"/>
    <w:rsid w:val="00110A95"/>
    <w:rsid w:val="0011288D"/>
    <w:rsid w:val="00115E39"/>
    <w:rsid w:val="00116A9D"/>
    <w:rsid w:val="001206F5"/>
    <w:rsid w:val="001240EA"/>
    <w:rsid w:val="00125766"/>
    <w:rsid w:val="00130F44"/>
    <w:rsid w:val="001321D2"/>
    <w:rsid w:val="00135270"/>
    <w:rsid w:val="00135BED"/>
    <w:rsid w:val="00140443"/>
    <w:rsid w:val="00142671"/>
    <w:rsid w:val="001509E8"/>
    <w:rsid w:val="00153011"/>
    <w:rsid w:val="0015477D"/>
    <w:rsid w:val="0016149E"/>
    <w:rsid w:val="001674F3"/>
    <w:rsid w:val="001719CC"/>
    <w:rsid w:val="00172A59"/>
    <w:rsid w:val="0017546A"/>
    <w:rsid w:val="00175F57"/>
    <w:rsid w:val="00183B17"/>
    <w:rsid w:val="0018700B"/>
    <w:rsid w:val="001B0760"/>
    <w:rsid w:val="001B2E25"/>
    <w:rsid w:val="001C5A8A"/>
    <w:rsid w:val="001C6E0B"/>
    <w:rsid w:val="001D3A26"/>
    <w:rsid w:val="001E09D5"/>
    <w:rsid w:val="001E1672"/>
    <w:rsid w:val="001E37A6"/>
    <w:rsid w:val="001E4B17"/>
    <w:rsid w:val="001E57F6"/>
    <w:rsid w:val="001E6C7C"/>
    <w:rsid w:val="001F1318"/>
    <w:rsid w:val="001F2392"/>
    <w:rsid w:val="00200C37"/>
    <w:rsid w:val="00200DAB"/>
    <w:rsid w:val="002026CA"/>
    <w:rsid w:val="00203C96"/>
    <w:rsid w:val="00216D5D"/>
    <w:rsid w:val="002201BC"/>
    <w:rsid w:val="00224F3A"/>
    <w:rsid w:val="00226C84"/>
    <w:rsid w:val="00231740"/>
    <w:rsid w:val="00234978"/>
    <w:rsid w:val="00235221"/>
    <w:rsid w:val="002369DA"/>
    <w:rsid w:val="00237B4F"/>
    <w:rsid w:val="002417CC"/>
    <w:rsid w:val="00242EAC"/>
    <w:rsid w:val="00247031"/>
    <w:rsid w:val="0024762C"/>
    <w:rsid w:val="002507B7"/>
    <w:rsid w:val="00250D53"/>
    <w:rsid w:val="00251CDB"/>
    <w:rsid w:val="00253A76"/>
    <w:rsid w:val="002548B3"/>
    <w:rsid w:val="00255259"/>
    <w:rsid w:val="00256506"/>
    <w:rsid w:val="00260D77"/>
    <w:rsid w:val="00264CDE"/>
    <w:rsid w:val="002667DD"/>
    <w:rsid w:val="00267BD7"/>
    <w:rsid w:val="002708BA"/>
    <w:rsid w:val="00272818"/>
    <w:rsid w:val="00282457"/>
    <w:rsid w:val="0028523F"/>
    <w:rsid w:val="00287974"/>
    <w:rsid w:val="00287F28"/>
    <w:rsid w:val="00291048"/>
    <w:rsid w:val="00291A1F"/>
    <w:rsid w:val="00292549"/>
    <w:rsid w:val="00292815"/>
    <w:rsid w:val="00293B89"/>
    <w:rsid w:val="002967F6"/>
    <w:rsid w:val="002A20E2"/>
    <w:rsid w:val="002A77C1"/>
    <w:rsid w:val="002B0BA4"/>
    <w:rsid w:val="002B23E7"/>
    <w:rsid w:val="002B2637"/>
    <w:rsid w:val="002C1937"/>
    <w:rsid w:val="002C1D17"/>
    <w:rsid w:val="002C752F"/>
    <w:rsid w:val="002D4E87"/>
    <w:rsid w:val="002E652F"/>
    <w:rsid w:val="002F5057"/>
    <w:rsid w:val="002F7CA1"/>
    <w:rsid w:val="00302547"/>
    <w:rsid w:val="00303C7B"/>
    <w:rsid w:val="00305189"/>
    <w:rsid w:val="0031288F"/>
    <w:rsid w:val="00317AD8"/>
    <w:rsid w:val="003212A5"/>
    <w:rsid w:val="00321D0B"/>
    <w:rsid w:val="00322343"/>
    <w:rsid w:val="0032309F"/>
    <w:rsid w:val="0032364E"/>
    <w:rsid w:val="00330903"/>
    <w:rsid w:val="003309CA"/>
    <w:rsid w:val="003424C0"/>
    <w:rsid w:val="00350F01"/>
    <w:rsid w:val="003576F8"/>
    <w:rsid w:val="00361441"/>
    <w:rsid w:val="003701ED"/>
    <w:rsid w:val="0038054F"/>
    <w:rsid w:val="0038514F"/>
    <w:rsid w:val="00391826"/>
    <w:rsid w:val="00393809"/>
    <w:rsid w:val="00394FC5"/>
    <w:rsid w:val="00395681"/>
    <w:rsid w:val="00396A68"/>
    <w:rsid w:val="003A1177"/>
    <w:rsid w:val="003A38E9"/>
    <w:rsid w:val="003B5C06"/>
    <w:rsid w:val="003C4FFD"/>
    <w:rsid w:val="003D0B89"/>
    <w:rsid w:val="003D20E9"/>
    <w:rsid w:val="003D534E"/>
    <w:rsid w:val="003E1811"/>
    <w:rsid w:val="003E4C5B"/>
    <w:rsid w:val="003E5CFB"/>
    <w:rsid w:val="003E5F6E"/>
    <w:rsid w:val="003E6A64"/>
    <w:rsid w:val="003E77BE"/>
    <w:rsid w:val="003F273A"/>
    <w:rsid w:val="003F4DB2"/>
    <w:rsid w:val="00400F32"/>
    <w:rsid w:val="004028DA"/>
    <w:rsid w:val="00402BD3"/>
    <w:rsid w:val="00404D7B"/>
    <w:rsid w:val="004077D8"/>
    <w:rsid w:val="0040790B"/>
    <w:rsid w:val="00410144"/>
    <w:rsid w:val="00410B0E"/>
    <w:rsid w:val="00413B38"/>
    <w:rsid w:val="004217DA"/>
    <w:rsid w:val="00421B05"/>
    <w:rsid w:val="00424456"/>
    <w:rsid w:val="0042456A"/>
    <w:rsid w:val="00424790"/>
    <w:rsid w:val="00427453"/>
    <w:rsid w:val="00430C9D"/>
    <w:rsid w:val="00444056"/>
    <w:rsid w:val="004455FB"/>
    <w:rsid w:val="00446FD1"/>
    <w:rsid w:val="004505B4"/>
    <w:rsid w:val="0045589E"/>
    <w:rsid w:val="004563CA"/>
    <w:rsid w:val="0046141B"/>
    <w:rsid w:val="0046179B"/>
    <w:rsid w:val="00462099"/>
    <w:rsid w:val="0046525A"/>
    <w:rsid w:val="0047168C"/>
    <w:rsid w:val="004723E9"/>
    <w:rsid w:val="00476685"/>
    <w:rsid w:val="00480CB2"/>
    <w:rsid w:val="004826F6"/>
    <w:rsid w:val="00483500"/>
    <w:rsid w:val="004851A0"/>
    <w:rsid w:val="0048578C"/>
    <w:rsid w:val="004902D6"/>
    <w:rsid w:val="00491F35"/>
    <w:rsid w:val="00494677"/>
    <w:rsid w:val="00495A07"/>
    <w:rsid w:val="00497BD1"/>
    <w:rsid w:val="004A1873"/>
    <w:rsid w:val="004A39E7"/>
    <w:rsid w:val="004A4535"/>
    <w:rsid w:val="004A5886"/>
    <w:rsid w:val="004A59E9"/>
    <w:rsid w:val="004A6389"/>
    <w:rsid w:val="004B2A4D"/>
    <w:rsid w:val="004B6BEB"/>
    <w:rsid w:val="004C33E9"/>
    <w:rsid w:val="004C4253"/>
    <w:rsid w:val="004D1B0D"/>
    <w:rsid w:val="004D7179"/>
    <w:rsid w:val="004E0893"/>
    <w:rsid w:val="004E3B93"/>
    <w:rsid w:val="004E4496"/>
    <w:rsid w:val="004F13B5"/>
    <w:rsid w:val="004F2984"/>
    <w:rsid w:val="004F7CEE"/>
    <w:rsid w:val="00506B92"/>
    <w:rsid w:val="0051506E"/>
    <w:rsid w:val="005150B9"/>
    <w:rsid w:val="00516C5E"/>
    <w:rsid w:val="0052011C"/>
    <w:rsid w:val="00523A86"/>
    <w:rsid w:val="00527AE2"/>
    <w:rsid w:val="005357BB"/>
    <w:rsid w:val="00544C01"/>
    <w:rsid w:val="00545B63"/>
    <w:rsid w:val="005476CD"/>
    <w:rsid w:val="00552FBA"/>
    <w:rsid w:val="00554986"/>
    <w:rsid w:val="00570F52"/>
    <w:rsid w:val="00574201"/>
    <w:rsid w:val="005751C4"/>
    <w:rsid w:val="00577D18"/>
    <w:rsid w:val="00581DE4"/>
    <w:rsid w:val="00584A34"/>
    <w:rsid w:val="00587154"/>
    <w:rsid w:val="00591555"/>
    <w:rsid w:val="005A3795"/>
    <w:rsid w:val="005B36EA"/>
    <w:rsid w:val="005B4232"/>
    <w:rsid w:val="005B7B95"/>
    <w:rsid w:val="005C421F"/>
    <w:rsid w:val="005D54BE"/>
    <w:rsid w:val="005D6205"/>
    <w:rsid w:val="005D6399"/>
    <w:rsid w:val="005D7A1E"/>
    <w:rsid w:val="005E3059"/>
    <w:rsid w:val="005F130F"/>
    <w:rsid w:val="005F1962"/>
    <w:rsid w:val="005F4DB1"/>
    <w:rsid w:val="005F5DD6"/>
    <w:rsid w:val="005F758C"/>
    <w:rsid w:val="00600426"/>
    <w:rsid w:val="00602BD2"/>
    <w:rsid w:val="0060409B"/>
    <w:rsid w:val="00614432"/>
    <w:rsid w:val="0062001F"/>
    <w:rsid w:val="006249A0"/>
    <w:rsid w:val="00627978"/>
    <w:rsid w:val="00634C3E"/>
    <w:rsid w:val="00637495"/>
    <w:rsid w:val="00641AD5"/>
    <w:rsid w:val="00642329"/>
    <w:rsid w:val="006508E9"/>
    <w:rsid w:val="00653BD4"/>
    <w:rsid w:val="006623F8"/>
    <w:rsid w:val="00663175"/>
    <w:rsid w:val="0066318D"/>
    <w:rsid w:val="00663D76"/>
    <w:rsid w:val="00663F2E"/>
    <w:rsid w:val="00663FEE"/>
    <w:rsid w:val="00672733"/>
    <w:rsid w:val="00673C89"/>
    <w:rsid w:val="0068304A"/>
    <w:rsid w:val="0068399D"/>
    <w:rsid w:val="00684523"/>
    <w:rsid w:val="006860E0"/>
    <w:rsid w:val="00690778"/>
    <w:rsid w:val="00694D31"/>
    <w:rsid w:val="00696C50"/>
    <w:rsid w:val="006976DE"/>
    <w:rsid w:val="006A2C5A"/>
    <w:rsid w:val="006A648A"/>
    <w:rsid w:val="006C333D"/>
    <w:rsid w:val="006C4BD0"/>
    <w:rsid w:val="006D2D5F"/>
    <w:rsid w:val="006D3157"/>
    <w:rsid w:val="006D4928"/>
    <w:rsid w:val="006D5D19"/>
    <w:rsid w:val="006D64E3"/>
    <w:rsid w:val="006D6888"/>
    <w:rsid w:val="006E2BB7"/>
    <w:rsid w:val="006E6297"/>
    <w:rsid w:val="006F23BA"/>
    <w:rsid w:val="006F4F1C"/>
    <w:rsid w:val="00701C68"/>
    <w:rsid w:val="007052C8"/>
    <w:rsid w:val="00712D76"/>
    <w:rsid w:val="00713C67"/>
    <w:rsid w:val="00717146"/>
    <w:rsid w:val="007219E0"/>
    <w:rsid w:val="00724EC4"/>
    <w:rsid w:val="007254C1"/>
    <w:rsid w:val="00726E25"/>
    <w:rsid w:val="007302C8"/>
    <w:rsid w:val="0073386A"/>
    <w:rsid w:val="00734A28"/>
    <w:rsid w:val="007355FE"/>
    <w:rsid w:val="007402C1"/>
    <w:rsid w:val="00740885"/>
    <w:rsid w:val="00743D05"/>
    <w:rsid w:val="00745FEC"/>
    <w:rsid w:val="00746E78"/>
    <w:rsid w:val="0075653E"/>
    <w:rsid w:val="007568AF"/>
    <w:rsid w:val="0075774D"/>
    <w:rsid w:val="007628E9"/>
    <w:rsid w:val="007725F2"/>
    <w:rsid w:val="00784BE5"/>
    <w:rsid w:val="007858AA"/>
    <w:rsid w:val="00790F10"/>
    <w:rsid w:val="007A0D8E"/>
    <w:rsid w:val="007A2E23"/>
    <w:rsid w:val="007A4E10"/>
    <w:rsid w:val="007A6478"/>
    <w:rsid w:val="007B0328"/>
    <w:rsid w:val="007B38F7"/>
    <w:rsid w:val="007B3C08"/>
    <w:rsid w:val="007B61F8"/>
    <w:rsid w:val="007B642F"/>
    <w:rsid w:val="007B6766"/>
    <w:rsid w:val="007B6CF3"/>
    <w:rsid w:val="007C111C"/>
    <w:rsid w:val="007C26FC"/>
    <w:rsid w:val="007C6C40"/>
    <w:rsid w:val="007D0C9F"/>
    <w:rsid w:val="007D5A18"/>
    <w:rsid w:val="007E0CD3"/>
    <w:rsid w:val="007E1D4F"/>
    <w:rsid w:val="007F0582"/>
    <w:rsid w:val="007F103D"/>
    <w:rsid w:val="007F26B2"/>
    <w:rsid w:val="007F3E67"/>
    <w:rsid w:val="00806F42"/>
    <w:rsid w:val="00806F44"/>
    <w:rsid w:val="00811189"/>
    <w:rsid w:val="008117C3"/>
    <w:rsid w:val="008167CA"/>
    <w:rsid w:val="0082032C"/>
    <w:rsid w:val="008203B8"/>
    <w:rsid w:val="00821828"/>
    <w:rsid w:val="00822C73"/>
    <w:rsid w:val="008249B1"/>
    <w:rsid w:val="00824AC1"/>
    <w:rsid w:val="00825AB2"/>
    <w:rsid w:val="00825B99"/>
    <w:rsid w:val="00831698"/>
    <w:rsid w:val="00832E5D"/>
    <w:rsid w:val="008339B2"/>
    <w:rsid w:val="008453F0"/>
    <w:rsid w:val="00846008"/>
    <w:rsid w:val="0085359C"/>
    <w:rsid w:val="008555DD"/>
    <w:rsid w:val="008559BE"/>
    <w:rsid w:val="00862AF5"/>
    <w:rsid w:val="00863647"/>
    <w:rsid w:val="00865E86"/>
    <w:rsid w:val="0086786B"/>
    <w:rsid w:val="0086790A"/>
    <w:rsid w:val="008709A2"/>
    <w:rsid w:val="00871218"/>
    <w:rsid w:val="008759F7"/>
    <w:rsid w:val="008846A9"/>
    <w:rsid w:val="00885C4E"/>
    <w:rsid w:val="0089040F"/>
    <w:rsid w:val="00890F78"/>
    <w:rsid w:val="00893C63"/>
    <w:rsid w:val="00894004"/>
    <w:rsid w:val="0089511D"/>
    <w:rsid w:val="0089778B"/>
    <w:rsid w:val="008A19C5"/>
    <w:rsid w:val="008A1FAD"/>
    <w:rsid w:val="008A5305"/>
    <w:rsid w:val="008B0C18"/>
    <w:rsid w:val="008B47F0"/>
    <w:rsid w:val="008C0B12"/>
    <w:rsid w:val="008C2E9A"/>
    <w:rsid w:val="008C3691"/>
    <w:rsid w:val="008C6FAD"/>
    <w:rsid w:val="008D1F04"/>
    <w:rsid w:val="008D3D67"/>
    <w:rsid w:val="008D6DC1"/>
    <w:rsid w:val="008E7899"/>
    <w:rsid w:val="008E7906"/>
    <w:rsid w:val="008F1129"/>
    <w:rsid w:val="009008F0"/>
    <w:rsid w:val="0090128A"/>
    <w:rsid w:val="0090669F"/>
    <w:rsid w:val="00911182"/>
    <w:rsid w:val="00911D4E"/>
    <w:rsid w:val="00917622"/>
    <w:rsid w:val="009219EE"/>
    <w:rsid w:val="009231BF"/>
    <w:rsid w:val="009331C5"/>
    <w:rsid w:val="009346BB"/>
    <w:rsid w:val="00934938"/>
    <w:rsid w:val="00936D29"/>
    <w:rsid w:val="00936DDE"/>
    <w:rsid w:val="00937BAA"/>
    <w:rsid w:val="00940BDD"/>
    <w:rsid w:val="009414D8"/>
    <w:rsid w:val="0094545F"/>
    <w:rsid w:val="00945828"/>
    <w:rsid w:val="009462F4"/>
    <w:rsid w:val="00950822"/>
    <w:rsid w:val="00951BEA"/>
    <w:rsid w:val="00956BF9"/>
    <w:rsid w:val="009577E1"/>
    <w:rsid w:val="00963081"/>
    <w:rsid w:val="009634D9"/>
    <w:rsid w:val="00963DA5"/>
    <w:rsid w:val="00963F1E"/>
    <w:rsid w:val="009643E5"/>
    <w:rsid w:val="009662FA"/>
    <w:rsid w:val="0096636F"/>
    <w:rsid w:val="00981FE6"/>
    <w:rsid w:val="009854F6"/>
    <w:rsid w:val="00986B3B"/>
    <w:rsid w:val="00991B7A"/>
    <w:rsid w:val="0099350E"/>
    <w:rsid w:val="0099512D"/>
    <w:rsid w:val="0099589E"/>
    <w:rsid w:val="009A08B6"/>
    <w:rsid w:val="009B1DEC"/>
    <w:rsid w:val="009B2BE1"/>
    <w:rsid w:val="009B4A02"/>
    <w:rsid w:val="009B7B93"/>
    <w:rsid w:val="009C4200"/>
    <w:rsid w:val="009D3C0B"/>
    <w:rsid w:val="009D7ADE"/>
    <w:rsid w:val="009E46E1"/>
    <w:rsid w:val="009F4B8A"/>
    <w:rsid w:val="009F5C5F"/>
    <w:rsid w:val="009F6F50"/>
    <w:rsid w:val="00A133D7"/>
    <w:rsid w:val="00A21089"/>
    <w:rsid w:val="00A226A5"/>
    <w:rsid w:val="00A24B0E"/>
    <w:rsid w:val="00A34808"/>
    <w:rsid w:val="00A34889"/>
    <w:rsid w:val="00A35FB2"/>
    <w:rsid w:val="00A41B8E"/>
    <w:rsid w:val="00A47DFF"/>
    <w:rsid w:val="00A53346"/>
    <w:rsid w:val="00A53FF4"/>
    <w:rsid w:val="00A5463B"/>
    <w:rsid w:val="00A54B2A"/>
    <w:rsid w:val="00A611A1"/>
    <w:rsid w:val="00A615D3"/>
    <w:rsid w:val="00A65D12"/>
    <w:rsid w:val="00A66A50"/>
    <w:rsid w:val="00A66D48"/>
    <w:rsid w:val="00A7689F"/>
    <w:rsid w:val="00A77B99"/>
    <w:rsid w:val="00A804CC"/>
    <w:rsid w:val="00A806F9"/>
    <w:rsid w:val="00A9086F"/>
    <w:rsid w:val="00AA09DA"/>
    <w:rsid w:val="00AA4944"/>
    <w:rsid w:val="00AA680A"/>
    <w:rsid w:val="00AA6943"/>
    <w:rsid w:val="00AB527F"/>
    <w:rsid w:val="00AB5A6E"/>
    <w:rsid w:val="00AB617D"/>
    <w:rsid w:val="00AC0573"/>
    <w:rsid w:val="00AC4E6C"/>
    <w:rsid w:val="00AD0E01"/>
    <w:rsid w:val="00AD62C7"/>
    <w:rsid w:val="00AE0FC1"/>
    <w:rsid w:val="00AE5EEB"/>
    <w:rsid w:val="00AE6A3C"/>
    <w:rsid w:val="00AE6FDB"/>
    <w:rsid w:val="00AF1A43"/>
    <w:rsid w:val="00AF3CB8"/>
    <w:rsid w:val="00AF79F0"/>
    <w:rsid w:val="00B006BA"/>
    <w:rsid w:val="00B011C3"/>
    <w:rsid w:val="00B0403F"/>
    <w:rsid w:val="00B06589"/>
    <w:rsid w:val="00B11B57"/>
    <w:rsid w:val="00B11CC3"/>
    <w:rsid w:val="00B11FEC"/>
    <w:rsid w:val="00B1394D"/>
    <w:rsid w:val="00B16950"/>
    <w:rsid w:val="00B213B8"/>
    <w:rsid w:val="00B2217B"/>
    <w:rsid w:val="00B247DA"/>
    <w:rsid w:val="00B26BCF"/>
    <w:rsid w:val="00B26FFC"/>
    <w:rsid w:val="00B36530"/>
    <w:rsid w:val="00B37A5D"/>
    <w:rsid w:val="00B4225A"/>
    <w:rsid w:val="00B44E07"/>
    <w:rsid w:val="00B5103D"/>
    <w:rsid w:val="00B51447"/>
    <w:rsid w:val="00B56011"/>
    <w:rsid w:val="00B60C16"/>
    <w:rsid w:val="00B65DFD"/>
    <w:rsid w:val="00B704C3"/>
    <w:rsid w:val="00B75AAC"/>
    <w:rsid w:val="00B834FB"/>
    <w:rsid w:val="00B84777"/>
    <w:rsid w:val="00B86396"/>
    <w:rsid w:val="00B87682"/>
    <w:rsid w:val="00B951FB"/>
    <w:rsid w:val="00B97E4A"/>
    <w:rsid w:val="00BA2E8C"/>
    <w:rsid w:val="00BB7176"/>
    <w:rsid w:val="00BC47F3"/>
    <w:rsid w:val="00BC639B"/>
    <w:rsid w:val="00BC6556"/>
    <w:rsid w:val="00BD0025"/>
    <w:rsid w:val="00BD04CF"/>
    <w:rsid w:val="00BD11A4"/>
    <w:rsid w:val="00BD2A93"/>
    <w:rsid w:val="00BD2D6D"/>
    <w:rsid w:val="00BD3321"/>
    <w:rsid w:val="00BD5D76"/>
    <w:rsid w:val="00BE579D"/>
    <w:rsid w:val="00BE769E"/>
    <w:rsid w:val="00BF5A33"/>
    <w:rsid w:val="00C0068C"/>
    <w:rsid w:val="00C007F7"/>
    <w:rsid w:val="00C01278"/>
    <w:rsid w:val="00C0518B"/>
    <w:rsid w:val="00C0666F"/>
    <w:rsid w:val="00C06DB6"/>
    <w:rsid w:val="00C13F09"/>
    <w:rsid w:val="00C15F45"/>
    <w:rsid w:val="00C17D1F"/>
    <w:rsid w:val="00C227DC"/>
    <w:rsid w:val="00C25263"/>
    <w:rsid w:val="00C279F2"/>
    <w:rsid w:val="00C312D8"/>
    <w:rsid w:val="00C31BBE"/>
    <w:rsid w:val="00C33055"/>
    <w:rsid w:val="00C375C1"/>
    <w:rsid w:val="00C41322"/>
    <w:rsid w:val="00C42134"/>
    <w:rsid w:val="00C5067B"/>
    <w:rsid w:val="00C57306"/>
    <w:rsid w:val="00C57950"/>
    <w:rsid w:val="00C60A6E"/>
    <w:rsid w:val="00C60EF7"/>
    <w:rsid w:val="00C638F7"/>
    <w:rsid w:val="00C63B97"/>
    <w:rsid w:val="00C67970"/>
    <w:rsid w:val="00C701C6"/>
    <w:rsid w:val="00C715EC"/>
    <w:rsid w:val="00C771F4"/>
    <w:rsid w:val="00C97A99"/>
    <w:rsid w:val="00CA0261"/>
    <w:rsid w:val="00CA459A"/>
    <w:rsid w:val="00CA4C46"/>
    <w:rsid w:val="00CA74E6"/>
    <w:rsid w:val="00CB0847"/>
    <w:rsid w:val="00CB4433"/>
    <w:rsid w:val="00CB6485"/>
    <w:rsid w:val="00CB6685"/>
    <w:rsid w:val="00CC2217"/>
    <w:rsid w:val="00CC3070"/>
    <w:rsid w:val="00CC5B06"/>
    <w:rsid w:val="00CD0789"/>
    <w:rsid w:val="00CD1556"/>
    <w:rsid w:val="00CD4595"/>
    <w:rsid w:val="00CD53C2"/>
    <w:rsid w:val="00CE31CA"/>
    <w:rsid w:val="00CE44C8"/>
    <w:rsid w:val="00CE4EBA"/>
    <w:rsid w:val="00CE72F8"/>
    <w:rsid w:val="00CF410C"/>
    <w:rsid w:val="00CF5682"/>
    <w:rsid w:val="00D05F80"/>
    <w:rsid w:val="00D07418"/>
    <w:rsid w:val="00D104CF"/>
    <w:rsid w:val="00D156D8"/>
    <w:rsid w:val="00D15A75"/>
    <w:rsid w:val="00D21DB0"/>
    <w:rsid w:val="00D30266"/>
    <w:rsid w:val="00D368CF"/>
    <w:rsid w:val="00D36D62"/>
    <w:rsid w:val="00D45988"/>
    <w:rsid w:val="00D476A8"/>
    <w:rsid w:val="00D5051C"/>
    <w:rsid w:val="00D50DED"/>
    <w:rsid w:val="00D516B7"/>
    <w:rsid w:val="00D53964"/>
    <w:rsid w:val="00D54A62"/>
    <w:rsid w:val="00D54CB9"/>
    <w:rsid w:val="00D60108"/>
    <w:rsid w:val="00D60788"/>
    <w:rsid w:val="00D63285"/>
    <w:rsid w:val="00D64786"/>
    <w:rsid w:val="00D65710"/>
    <w:rsid w:val="00D66C61"/>
    <w:rsid w:val="00D679E6"/>
    <w:rsid w:val="00D73EDC"/>
    <w:rsid w:val="00D76860"/>
    <w:rsid w:val="00D8109A"/>
    <w:rsid w:val="00D830F9"/>
    <w:rsid w:val="00D83D23"/>
    <w:rsid w:val="00D87448"/>
    <w:rsid w:val="00D90B30"/>
    <w:rsid w:val="00D96F6D"/>
    <w:rsid w:val="00D97213"/>
    <w:rsid w:val="00D97B39"/>
    <w:rsid w:val="00DA2ABF"/>
    <w:rsid w:val="00DA4A28"/>
    <w:rsid w:val="00DA5EBD"/>
    <w:rsid w:val="00DA7AB2"/>
    <w:rsid w:val="00DB1820"/>
    <w:rsid w:val="00DB18B0"/>
    <w:rsid w:val="00DB4B60"/>
    <w:rsid w:val="00DB74BA"/>
    <w:rsid w:val="00DC1562"/>
    <w:rsid w:val="00DC41EC"/>
    <w:rsid w:val="00DC45F0"/>
    <w:rsid w:val="00DC6904"/>
    <w:rsid w:val="00DC7616"/>
    <w:rsid w:val="00DD04B8"/>
    <w:rsid w:val="00DD1DA3"/>
    <w:rsid w:val="00DD2229"/>
    <w:rsid w:val="00DE563D"/>
    <w:rsid w:val="00DE70CB"/>
    <w:rsid w:val="00DF3869"/>
    <w:rsid w:val="00DF6E4E"/>
    <w:rsid w:val="00E00ECE"/>
    <w:rsid w:val="00E121F8"/>
    <w:rsid w:val="00E14C83"/>
    <w:rsid w:val="00E201AE"/>
    <w:rsid w:val="00E2170E"/>
    <w:rsid w:val="00E2751C"/>
    <w:rsid w:val="00E32AB9"/>
    <w:rsid w:val="00E32B21"/>
    <w:rsid w:val="00E37F70"/>
    <w:rsid w:val="00E401C2"/>
    <w:rsid w:val="00E425AE"/>
    <w:rsid w:val="00E45931"/>
    <w:rsid w:val="00E464C6"/>
    <w:rsid w:val="00E524FF"/>
    <w:rsid w:val="00E52C3B"/>
    <w:rsid w:val="00E53DE1"/>
    <w:rsid w:val="00E61B16"/>
    <w:rsid w:val="00E61E9B"/>
    <w:rsid w:val="00E63890"/>
    <w:rsid w:val="00E675C1"/>
    <w:rsid w:val="00E71DD6"/>
    <w:rsid w:val="00E76F8F"/>
    <w:rsid w:val="00E8101B"/>
    <w:rsid w:val="00E95CF7"/>
    <w:rsid w:val="00EA0081"/>
    <w:rsid w:val="00EA0E4F"/>
    <w:rsid w:val="00EA18FF"/>
    <w:rsid w:val="00EA5FB9"/>
    <w:rsid w:val="00EA784A"/>
    <w:rsid w:val="00EB07B3"/>
    <w:rsid w:val="00EB1F6E"/>
    <w:rsid w:val="00EB318A"/>
    <w:rsid w:val="00EB4C80"/>
    <w:rsid w:val="00EB5C18"/>
    <w:rsid w:val="00EB6859"/>
    <w:rsid w:val="00EB6A5B"/>
    <w:rsid w:val="00EB6B1C"/>
    <w:rsid w:val="00EB7096"/>
    <w:rsid w:val="00EC5221"/>
    <w:rsid w:val="00EC64EF"/>
    <w:rsid w:val="00EC6B69"/>
    <w:rsid w:val="00ED2B15"/>
    <w:rsid w:val="00ED7AA9"/>
    <w:rsid w:val="00EE10C5"/>
    <w:rsid w:val="00EE3748"/>
    <w:rsid w:val="00EE5220"/>
    <w:rsid w:val="00EE6103"/>
    <w:rsid w:val="00EF6368"/>
    <w:rsid w:val="00EF6FEA"/>
    <w:rsid w:val="00F007A6"/>
    <w:rsid w:val="00F03F53"/>
    <w:rsid w:val="00F101E3"/>
    <w:rsid w:val="00F12F5A"/>
    <w:rsid w:val="00F13200"/>
    <w:rsid w:val="00F1465C"/>
    <w:rsid w:val="00F152BD"/>
    <w:rsid w:val="00F171C1"/>
    <w:rsid w:val="00F226C7"/>
    <w:rsid w:val="00F235B6"/>
    <w:rsid w:val="00F2781F"/>
    <w:rsid w:val="00F27890"/>
    <w:rsid w:val="00F30409"/>
    <w:rsid w:val="00F32CF0"/>
    <w:rsid w:val="00F32FF6"/>
    <w:rsid w:val="00F332DA"/>
    <w:rsid w:val="00F36CB6"/>
    <w:rsid w:val="00F37B36"/>
    <w:rsid w:val="00F42F4C"/>
    <w:rsid w:val="00F45842"/>
    <w:rsid w:val="00F547BD"/>
    <w:rsid w:val="00F54BD8"/>
    <w:rsid w:val="00F56D95"/>
    <w:rsid w:val="00F6783D"/>
    <w:rsid w:val="00F679CD"/>
    <w:rsid w:val="00F70AFD"/>
    <w:rsid w:val="00F72C5C"/>
    <w:rsid w:val="00F750A3"/>
    <w:rsid w:val="00F76572"/>
    <w:rsid w:val="00F7689B"/>
    <w:rsid w:val="00F7698B"/>
    <w:rsid w:val="00F81DB4"/>
    <w:rsid w:val="00F82CE4"/>
    <w:rsid w:val="00F832D3"/>
    <w:rsid w:val="00F87DAD"/>
    <w:rsid w:val="00F87E58"/>
    <w:rsid w:val="00F9007D"/>
    <w:rsid w:val="00F90BE8"/>
    <w:rsid w:val="00F94A5B"/>
    <w:rsid w:val="00F96806"/>
    <w:rsid w:val="00F9777E"/>
    <w:rsid w:val="00FA3840"/>
    <w:rsid w:val="00FA4FF5"/>
    <w:rsid w:val="00FA64B3"/>
    <w:rsid w:val="00FB05DF"/>
    <w:rsid w:val="00FB28FB"/>
    <w:rsid w:val="00FC1999"/>
    <w:rsid w:val="00FC1E5F"/>
    <w:rsid w:val="00FC5D26"/>
    <w:rsid w:val="00FC5DA2"/>
    <w:rsid w:val="00FC60C0"/>
    <w:rsid w:val="00FC7D29"/>
    <w:rsid w:val="00FD1608"/>
    <w:rsid w:val="00FD1848"/>
    <w:rsid w:val="00FD336A"/>
    <w:rsid w:val="00FD4BD1"/>
    <w:rsid w:val="00FD5712"/>
    <w:rsid w:val="00FD5C34"/>
    <w:rsid w:val="00FE0687"/>
    <w:rsid w:val="00FE6581"/>
    <w:rsid w:val="00FF031C"/>
    <w:rsid w:val="00FF11DD"/>
    <w:rsid w:val="00FF24C3"/>
    <w:rsid w:val="00FF25FA"/>
    <w:rsid w:val="00FF3458"/>
    <w:rsid w:val="00FF4B98"/>
    <w:rsid w:val="00FF5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797333"/>
  <w15:docId w15:val="{6C6605A3-F7C7-4342-B5EE-2ECBCC37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854F6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andardowy--list1">
    <w:name w:val="standardowy--list1"/>
    <w:rsid w:val="00242E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51">
    <w:name w:val="Font Style51"/>
    <w:rsid w:val="00242EAC"/>
    <w:rPr>
      <w:rFonts w:ascii="Times New Roman" w:hAnsi="Times New Roman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rsid w:val="00242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color w:val="000000"/>
      <w:sz w:val="20"/>
      <w:szCs w:val="20"/>
      <w:lang w:val="en-US" w:eastAsia="ar-SA" w:bidi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2EAC"/>
    <w:rPr>
      <w:rFonts w:ascii="Courier New" w:eastAsia="Times New Roman" w:hAnsi="Courier New" w:cs="Courier New"/>
      <w:color w:val="000000"/>
      <w:sz w:val="20"/>
      <w:szCs w:val="20"/>
      <w:lang w:val="en-US" w:eastAsia="ar-SA" w:bidi="en-US"/>
    </w:rPr>
  </w:style>
  <w:style w:type="paragraph" w:customStyle="1" w:styleId="Tom1">
    <w:name w:val="Tom1"/>
    <w:basedOn w:val="Normalny"/>
    <w:rsid w:val="00242EAC"/>
    <w:pPr>
      <w:tabs>
        <w:tab w:val="left" w:pos="0"/>
      </w:tabs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val="en-US" w:eastAsia="ar-SA" w:bidi="en-US"/>
    </w:rPr>
  </w:style>
  <w:style w:type="paragraph" w:customStyle="1" w:styleId="Akapitzlist2">
    <w:name w:val="Akapit z listą2"/>
    <w:aliases w:val="naglowek"/>
    <w:basedOn w:val="Normalny"/>
    <w:rsid w:val="00055B79"/>
    <w:pPr>
      <w:widowControl w:val="0"/>
      <w:suppressAutoHyphens/>
      <w:ind w:left="708"/>
    </w:pPr>
    <w:rPr>
      <w:rFonts w:eastAsia="Lucida Sans Unicode" w:cs="Tahoma"/>
      <w:kern w:val="1"/>
      <w:lang w:eastAsia="ar-SA"/>
    </w:rPr>
  </w:style>
  <w:style w:type="character" w:customStyle="1" w:styleId="Nagwek6Znak">
    <w:name w:val="Nagłówek 6 Znak"/>
    <w:basedOn w:val="Domylnaczcionkaakapitu"/>
    <w:link w:val="Nagwek6"/>
    <w:rsid w:val="009854F6"/>
    <w:rPr>
      <w:rFonts w:ascii="Calibri" w:eastAsia="Times New Roman" w:hAnsi="Calibri" w:cs="Times New Roman"/>
      <w:b/>
      <w:bCs/>
      <w:sz w:val="22"/>
      <w:szCs w:val="22"/>
      <w:lang w:val="pl-PL" w:eastAsia="ar-SA"/>
    </w:rPr>
  </w:style>
  <w:style w:type="character" w:customStyle="1" w:styleId="WW8Num3z0">
    <w:name w:val="WW8Num3z0"/>
    <w:rsid w:val="009854F6"/>
    <w:rPr>
      <w:rFonts w:ascii="Times New Roman" w:hAnsi="Times New Roman" w:cs="Times New Roman"/>
    </w:rPr>
  </w:style>
  <w:style w:type="character" w:customStyle="1" w:styleId="WW8Num5z0">
    <w:name w:val="WW8Num5z0"/>
    <w:rsid w:val="009854F6"/>
    <w:rPr>
      <w:strike w:val="0"/>
      <w:dstrike w:val="0"/>
      <w:u w:val="none"/>
    </w:rPr>
  </w:style>
  <w:style w:type="character" w:customStyle="1" w:styleId="WW8Num6z1">
    <w:name w:val="WW8Num6z1"/>
    <w:rsid w:val="009854F6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9854F6"/>
    <w:rPr>
      <w:color w:val="000000"/>
    </w:rPr>
  </w:style>
  <w:style w:type="character" w:customStyle="1" w:styleId="WW8Num14z1">
    <w:name w:val="WW8Num14z1"/>
    <w:rsid w:val="009854F6"/>
    <w:rPr>
      <w:rFonts w:ascii="Verdana" w:hAnsi="Verdana"/>
      <w:strike w:val="0"/>
      <w:dstrike w:val="0"/>
      <w:sz w:val="18"/>
    </w:rPr>
  </w:style>
  <w:style w:type="character" w:customStyle="1" w:styleId="WW8Num15z1">
    <w:name w:val="WW8Num15z1"/>
    <w:rsid w:val="009854F6"/>
    <w:rPr>
      <w:rFonts w:ascii="Symbol" w:hAnsi="Symbol"/>
      <w:b w:val="0"/>
      <w:i w:val="0"/>
      <w:color w:val="auto"/>
    </w:rPr>
  </w:style>
  <w:style w:type="character" w:customStyle="1" w:styleId="WW8Num19z2">
    <w:name w:val="WW8Num19z2"/>
    <w:rsid w:val="009854F6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9854F6"/>
    <w:rPr>
      <w:rFonts w:ascii="Symbol" w:hAnsi="Symbol"/>
    </w:rPr>
  </w:style>
  <w:style w:type="character" w:customStyle="1" w:styleId="WW8Num21z1">
    <w:name w:val="WW8Num21z1"/>
    <w:rsid w:val="009854F6"/>
    <w:rPr>
      <w:rFonts w:ascii="Courier New" w:hAnsi="Courier New" w:cs="Courier New"/>
    </w:rPr>
  </w:style>
  <w:style w:type="character" w:customStyle="1" w:styleId="WW8Num21z2">
    <w:name w:val="WW8Num21z2"/>
    <w:rsid w:val="009854F6"/>
    <w:rPr>
      <w:rFonts w:ascii="Wingdings" w:hAnsi="Wingdings"/>
    </w:rPr>
  </w:style>
  <w:style w:type="character" w:customStyle="1" w:styleId="WW8Num22z0">
    <w:name w:val="WW8Num22z0"/>
    <w:rsid w:val="009854F6"/>
    <w:rPr>
      <w:color w:val="auto"/>
    </w:rPr>
  </w:style>
  <w:style w:type="character" w:customStyle="1" w:styleId="WW8Num33z0">
    <w:name w:val="WW8Num33z0"/>
    <w:rsid w:val="009854F6"/>
    <w:rPr>
      <w:b/>
    </w:rPr>
  </w:style>
  <w:style w:type="character" w:customStyle="1" w:styleId="WW8Num34z0">
    <w:name w:val="WW8Num34z0"/>
    <w:rsid w:val="009854F6"/>
    <w:rPr>
      <w:b w:val="0"/>
      <w:i w:val="0"/>
      <w:color w:val="auto"/>
    </w:rPr>
  </w:style>
  <w:style w:type="character" w:customStyle="1" w:styleId="WW8Num36z1">
    <w:name w:val="WW8Num36z1"/>
    <w:rsid w:val="009854F6"/>
    <w:rPr>
      <w:rFonts w:ascii="Symbol" w:eastAsia="Times New Roman" w:hAnsi="Symbol" w:cs="Arial"/>
    </w:rPr>
  </w:style>
  <w:style w:type="character" w:customStyle="1" w:styleId="Domylnaczcionkaakapitu1">
    <w:name w:val="Domyślna czcionka akapitu1"/>
    <w:rsid w:val="009854F6"/>
  </w:style>
  <w:style w:type="character" w:customStyle="1" w:styleId="Odwoaniedokomentarza1">
    <w:name w:val="Odwołanie do komentarza1"/>
    <w:rsid w:val="009854F6"/>
    <w:rPr>
      <w:sz w:val="16"/>
      <w:szCs w:val="16"/>
    </w:rPr>
  </w:style>
  <w:style w:type="character" w:customStyle="1" w:styleId="FontStyle20">
    <w:name w:val="Font Style20"/>
    <w:rsid w:val="009854F6"/>
    <w:rPr>
      <w:rFonts w:ascii="Times New Roman" w:hAnsi="Times New Roman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9854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854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854F6"/>
    <w:pPr>
      <w:suppressLineNumbers/>
      <w:suppressAutoHyphens/>
    </w:pPr>
    <w:rPr>
      <w:rFonts w:cs="Tahoma"/>
      <w:lang w:eastAsia="ar-SA"/>
    </w:rPr>
  </w:style>
  <w:style w:type="paragraph" w:customStyle="1" w:styleId="Zwykytekst1">
    <w:name w:val="Zwykły tekst1"/>
    <w:basedOn w:val="Normalny"/>
    <w:rsid w:val="009854F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3">
    <w:name w:val="p3"/>
    <w:basedOn w:val="Normalny"/>
    <w:rsid w:val="009854F6"/>
    <w:pPr>
      <w:widowControl w:val="0"/>
      <w:suppressAutoHyphens/>
      <w:spacing w:line="240" w:lineRule="atLeast"/>
    </w:pPr>
    <w:rPr>
      <w:rFonts w:ascii="GoudyOldStylePl" w:eastAsia="Lucida Sans Unicode" w:hAnsi="GoudyOldStylePl"/>
      <w:lang w:eastAsia="ar-SA"/>
    </w:rPr>
  </w:style>
  <w:style w:type="paragraph" w:customStyle="1" w:styleId="Tekstkomentarza1">
    <w:name w:val="Tekst komentarza1"/>
    <w:basedOn w:val="Normalny"/>
    <w:rsid w:val="009854F6"/>
    <w:pPr>
      <w:suppressAutoHyphens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854F6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9854F6"/>
    <w:pPr>
      <w:keepLines/>
      <w:widowControl w:val="0"/>
      <w:tabs>
        <w:tab w:val="left" w:pos="824"/>
        <w:tab w:val="left" w:pos="914"/>
        <w:tab w:val="left" w:pos="1004"/>
        <w:tab w:val="left" w:pos="1184"/>
      </w:tabs>
      <w:suppressAutoHyphens/>
      <w:autoSpaceDE w:val="0"/>
      <w:ind w:left="284" w:right="48" w:hanging="284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854F6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5">
    <w:name w:val="Styl5"/>
    <w:basedOn w:val="Normalny"/>
    <w:rsid w:val="009854F6"/>
    <w:pPr>
      <w:tabs>
        <w:tab w:val="left" w:pos="1440"/>
      </w:tabs>
      <w:suppressAutoHyphens/>
      <w:ind w:left="720" w:hanging="360"/>
      <w:jc w:val="both"/>
    </w:pPr>
    <w:rPr>
      <w:rFonts w:ascii="Arial" w:hAnsi="Arial"/>
      <w:lang w:eastAsia="ar-SA"/>
    </w:rPr>
  </w:style>
  <w:style w:type="paragraph" w:customStyle="1" w:styleId="Zawartoramki">
    <w:name w:val="Zawartość ramki"/>
    <w:basedOn w:val="Tekstpodstawowy"/>
    <w:rsid w:val="009854F6"/>
    <w:pPr>
      <w:suppressAutoHyphens/>
      <w:spacing w:after="120"/>
      <w:jc w:val="left"/>
    </w:pPr>
    <w:rPr>
      <w:rFonts w:ascii="Times New Roman" w:hAnsi="Times New Roman"/>
      <w:b w:val="0"/>
      <w:sz w:val="24"/>
      <w:szCs w:val="24"/>
      <w:lang w:eastAsia="ar-SA"/>
    </w:rPr>
  </w:style>
  <w:style w:type="paragraph" w:customStyle="1" w:styleId="Bezodstpw1">
    <w:name w:val="Bez odstępów1"/>
    <w:rsid w:val="009854F6"/>
    <w:rPr>
      <w:rFonts w:ascii="Calibri" w:eastAsia="Times New Roman" w:hAnsi="Calibri" w:cs="Mangal"/>
      <w:sz w:val="22"/>
      <w:szCs w:val="22"/>
      <w:lang w:val="pl-PL" w:eastAsia="en-US"/>
    </w:rPr>
  </w:style>
  <w:style w:type="character" w:styleId="Odwoanieprzypisukocowego">
    <w:name w:val="endnote reference"/>
    <w:semiHidden/>
    <w:rsid w:val="009854F6"/>
    <w:rPr>
      <w:vertAlign w:val="superscript"/>
    </w:rPr>
  </w:style>
  <w:style w:type="character" w:customStyle="1" w:styleId="ZnakZnak5">
    <w:name w:val="Znak Znak5"/>
    <w:semiHidden/>
    <w:rsid w:val="009854F6"/>
    <w:rPr>
      <w:rFonts w:ascii="Calibri" w:hAnsi="Calibri"/>
      <w:b/>
      <w:bCs/>
      <w:sz w:val="22"/>
      <w:szCs w:val="22"/>
      <w:lang w:val="pl-PL" w:eastAsia="ar-SA" w:bidi="ar-SA"/>
    </w:rPr>
  </w:style>
  <w:style w:type="character" w:customStyle="1" w:styleId="ZnakZnak4">
    <w:name w:val="Znak Znak4"/>
    <w:rsid w:val="009854F6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2">
    <w:name w:val="Znak Znak2"/>
    <w:rsid w:val="009854F6"/>
    <w:rPr>
      <w:sz w:val="16"/>
      <w:szCs w:val="16"/>
    </w:rPr>
  </w:style>
  <w:style w:type="character" w:customStyle="1" w:styleId="ZnakZnak10">
    <w:name w:val="Znak Znak1"/>
    <w:basedOn w:val="Domylnaczcionkaakapitu"/>
    <w:rsid w:val="009854F6"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854F6"/>
    <w:rPr>
      <w:rFonts w:ascii="Arial" w:hAnsi="Arial" w:cs="Arial"/>
    </w:rPr>
  </w:style>
  <w:style w:type="character" w:customStyle="1" w:styleId="ZnakZnak3">
    <w:name w:val="Znak Znak3"/>
    <w:semiHidden/>
    <w:rsid w:val="009854F6"/>
  </w:style>
  <w:style w:type="paragraph" w:customStyle="1" w:styleId="ZnakZnak6">
    <w:name w:val="Znak Znak6"/>
    <w:basedOn w:val="Normalny"/>
    <w:rsid w:val="009854F6"/>
    <w:rPr>
      <w:rFonts w:ascii="Arial" w:hAnsi="Arial" w:cs="Arial"/>
    </w:rPr>
  </w:style>
  <w:style w:type="paragraph" w:customStyle="1" w:styleId="ZnakZnakZnakZnak">
    <w:name w:val="Znak Znak Znak Znak"/>
    <w:basedOn w:val="Normalny"/>
    <w:rsid w:val="009854F6"/>
  </w:style>
  <w:style w:type="paragraph" w:customStyle="1" w:styleId="WW-Tekstpodstawowy2">
    <w:name w:val="WW-Tekst podstawowy 2"/>
    <w:basedOn w:val="Normalny"/>
    <w:rsid w:val="005B7B95"/>
    <w:pPr>
      <w:suppressAutoHyphens/>
      <w:spacing w:line="360" w:lineRule="auto"/>
      <w:jc w:val="both"/>
    </w:pPr>
    <w:rPr>
      <w:lang w:eastAsia="ar-SA"/>
    </w:rPr>
  </w:style>
  <w:style w:type="paragraph" w:customStyle="1" w:styleId="Tekstpodstawowy22">
    <w:name w:val="Tekst podstawowy 22"/>
    <w:basedOn w:val="Normalny"/>
    <w:rsid w:val="005B7B95"/>
    <w:pPr>
      <w:widowControl w:val="0"/>
      <w:suppressAutoHyphens/>
      <w:spacing w:line="320" w:lineRule="atLeast"/>
    </w:pPr>
    <w:rPr>
      <w:rFonts w:eastAsia="Lucida Sans Unicode"/>
      <w:color w:val="FF0000"/>
      <w:lang w:eastAsia="ar-SA"/>
    </w:rPr>
  </w:style>
  <w:style w:type="paragraph" w:customStyle="1" w:styleId="Style10">
    <w:name w:val="Style10"/>
    <w:basedOn w:val="Normalny"/>
    <w:rsid w:val="005B7B95"/>
    <w:pPr>
      <w:widowControl w:val="0"/>
      <w:suppressAutoHyphens/>
      <w:autoSpaceDE w:val="0"/>
      <w:spacing w:line="275" w:lineRule="exact"/>
      <w:ind w:hanging="336"/>
    </w:pPr>
    <w:rPr>
      <w:rFonts w:ascii="Arial" w:hAnsi="Arial" w:cs="Arial"/>
      <w:lang w:eastAsia="ar-SA"/>
    </w:rPr>
  </w:style>
  <w:style w:type="character" w:customStyle="1" w:styleId="FontStyle18">
    <w:name w:val="Font Style18"/>
    <w:rsid w:val="005B7B95"/>
    <w:rPr>
      <w:rFonts w:ascii="Arial" w:hAnsi="Arial" w:cs="Arial" w:hint="default"/>
      <w:sz w:val="24"/>
      <w:szCs w:val="24"/>
    </w:rPr>
  </w:style>
  <w:style w:type="paragraph" w:customStyle="1" w:styleId="Textbody">
    <w:name w:val="Text body"/>
    <w:basedOn w:val="Standard"/>
    <w:rsid w:val="00D63285"/>
    <w:pPr>
      <w:spacing w:after="120"/>
    </w:pPr>
    <w:rPr>
      <w:rFonts w:eastAsia="SimSun" w:cs="Arial"/>
      <w:lang w:eastAsia="zh-CN" w:bidi="hi-IN"/>
    </w:rPr>
  </w:style>
  <w:style w:type="character" w:customStyle="1" w:styleId="BezodstpwZnak">
    <w:name w:val="Bez odstępów Znak"/>
    <w:link w:val="Bezodstpw"/>
    <w:uiPriority w:val="1"/>
    <w:locked/>
    <w:rsid w:val="00483500"/>
    <w:rPr>
      <w:rFonts w:ascii="Times New Roman" w:eastAsia="SimSun" w:hAnsi="Times New Roman" w:cs="Times New Roman"/>
      <w:lang w:val="pl-PL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FB"/>
    <w:rPr>
      <w:color w:val="605E5C"/>
      <w:shd w:val="clear" w:color="auto" w:fill="E1DFDD"/>
    </w:rPr>
  </w:style>
  <w:style w:type="numbering" w:customStyle="1" w:styleId="WWNum19">
    <w:name w:val="WWNum19"/>
    <w:rsid w:val="006D64E3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7C69-F8EF-4D16-BCD1-7C7C44B2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1646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Przemek Banach</cp:lastModifiedBy>
  <cp:revision>2</cp:revision>
  <cp:lastPrinted>2017-04-03T09:51:00Z</cp:lastPrinted>
  <dcterms:created xsi:type="dcterms:W3CDTF">2022-01-11T10:52:00Z</dcterms:created>
  <dcterms:modified xsi:type="dcterms:W3CDTF">2022-01-11T10:52:00Z</dcterms:modified>
</cp:coreProperties>
</file>