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3EE" w14:textId="0257766F" w:rsidR="00113D4E" w:rsidRPr="002D06AE" w:rsidRDefault="005C016B" w:rsidP="005C016B">
      <w:pPr>
        <w:spacing w:before="100" w:beforeAutospacing="1" w:after="12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0832AF">
        <w:rPr>
          <w:rFonts w:ascii="Times New Roman" w:hAnsi="Times New Roman" w:cs="Times New Roman"/>
          <w:i/>
          <w:sz w:val="18"/>
          <w:szCs w:val="18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B6D669E" w14:textId="77777777" w:rsidR="005C016B" w:rsidRDefault="005C016B" w:rsidP="006A1153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</w:p>
    <w:p w14:paraId="46DA9729" w14:textId="75BD54DC" w:rsidR="006A1153" w:rsidRPr="002D06AE" w:rsidRDefault="006A1153" w:rsidP="006A1153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2D06AE">
        <w:rPr>
          <w:rFonts w:ascii="Times New Roman" w:hAnsi="Times New Roman" w:cs="Times New Roman"/>
          <w:i/>
          <w:sz w:val="18"/>
          <w:szCs w:val="18"/>
        </w:rPr>
        <w:t>Pieczątka oferenta</w:t>
      </w:r>
    </w:p>
    <w:p w14:paraId="732B79E1" w14:textId="433E051C" w:rsidR="006A1153" w:rsidRPr="002D06AE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ascii="Times New Roman" w:hAnsi="Times New Roman" w:cs="Times New Roman"/>
        </w:rPr>
      </w:pPr>
      <w:r w:rsidRPr="002D06AE">
        <w:rPr>
          <w:rFonts w:ascii="Times New Roman" w:hAnsi="Times New Roman" w:cs="Times New Roman"/>
        </w:rPr>
        <w:t xml:space="preserve">Data: </w:t>
      </w:r>
      <w:r w:rsidRPr="002D06AE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Pr="002D06AE">
        <w:rPr>
          <w:rFonts w:ascii="Times New Roman" w:hAnsi="Times New Roman" w:cs="Times New Roman"/>
        </w:rPr>
        <w:instrText xml:space="preserve"> FORMTEXT </w:instrText>
      </w:r>
      <w:r w:rsidRPr="002D06AE">
        <w:rPr>
          <w:rFonts w:ascii="Times New Roman" w:hAnsi="Times New Roman" w:cs="Times New Roman"/>
        </w:rPr>
      </w:r>
      <w:r w:rsidRPr="002D06AE">
        <w:rPr>
          <w:rFonts w:ascii="Times New Roman" w:hAnsi="Times New Roman" w:cs="Times New Roman"/>
        </w:rPr>
        <w:fldChar w:fldCharType="separate"/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</w:rPr>
        <w:fldChar w:fldCharType="end"/>
      </w:r>
      <w:bookmarkEnd w:id="0"/>
    </w:p>
    <w:p w14:paraId="4F3C0C55" w14:textId="1F28F679" w:rsidR="00FF14BF" w:rsidRPr="002D06AE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>FORMULARZ OFERTOWY</w:t>
      </w:r>
      <w:r w:rsidR="002D288C" w:rsidRPr="002D06AE">
        <w:rPr>
          <w:rFonts w:ascii="Times New Roman" w:hAnsi="Times New Roman" w:cs="Times New Roman"/>
          <w:b/>
        </w:rPr>
        <w:t xml:space="preserve"> </w:t>
      </w:r>
    </w:p>
    <w:p w14:paraId="107CC60E" w14:textId="77777777" w:rsidR="002E10CA" w:rsidRPr="002D06AE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>OFERENT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2D06AE" w14:paraId="6FEA3AD4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  <w:r w:rsidRPr="002D06AE">
              <w:rPr>
                <w:rFonts w:ascii="Times New Roman" w:hAnsi="Times New Roman" w:cs="Times New Roman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7BBF1CE2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68862EF9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537BFFF3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3B69D7" w14:textId="1585D1F4" w:rsidR="002E10CA" w:rsidRPr="002D06AE" w:rsidRDefault="008469FD" w:rsidP="008469FD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</w:rPr>
      </w:pPr>
      <w:r w:rsidRPr="002D06AE">
        <w:rPr>
          <w:rFonts w:ascii="Times New Roman" w:hAnsi="Times New Roman" w:cs="Times New Roman"/>
        </w:rPr>
        <w:t>Skierowany do:</w:t>
      </w:r>
    </w:p>
    <w:p w14:paraId="3EFECA9F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  <w:t>Przedsiębiorstwo Usług Komunalnych w Kolnie Sp. z o.o.</w:t>
      </w:r>
    </w:p>
    <w:p w14:paraId="4FB00D6D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  <w:t>18-500 Kolno, ul. Kolejowa 4A</w:t>
      </w:r>
    </w:p>
    <w:p w14:paraId="2FFFFC5E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color w:val="000000"/>
          <w:lang w:val="cs-CZ"/>
        </w:rPr>
        <w:t>Tel. nr: (+48 86) 278 22 84; faks nr: (+48 86) 278 25 12</w:t>
      </w:r>
    </w:p>
    <w:p w14:paraId="0A817FF6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color w:val="000000"/>
          <w:lang w:val="cs-CZ"/>
        </w:rPr>
        <w:t>www.puk-kolno.pl</w:t>
      </w:r>
    </w:p>
    <w:p w14:paraId="6B43CF9E" w14:textId="365557CD" w:rsidR="00687EB0" w:rsidRPr="002D06AE" w:rsidRDefault="00687EB0" w:rsidP="008469FD">
      <w:pPr>
        <w:spacing w:after="120" w:line="240" w:lineRule="auto"/>
        <w:ind w:left="567" w:hanging="567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2D06AE" w14:paraId="6057E569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8AB" w14:textId="2B23F32E" w:rsidR="00671F2A" w:rsidRPr="002D06AE" w:rsidRDefault="001941B2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b/>
              </w:rPr>
            </w:pPr>
            <w:r w:rsidRPr="002D06AE">
              <w:rPr>
                <w:rFonts w:ascii="Times New Roman" w:hAnsi="Times New Roman" w:cs="Times New Roman"/>
                <w:b/>
              </w:rPr>
              <w:t>OFERTA</w:t>
            </w:r>
          </w:p>
        </w:tc>
      </w:tr>
      <w:tr w:rsidR="00100CB9" w:rsidRPr="002D06AE" w14:paraId="2EA32AA8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A57" w14:textId="275C7146" w:rsidR="00100CB9" w:rsidRPr="002D06AE" w:rsidRDefault="002D787F" w:rsidP="002D7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AE">
              <w:rPr>
                <w:rFonts w:ascii="Times New Roman" w:hAnsi="Times New Roman" w:cs="Times New Roman"/>
              </w:rPr>
              <w:t>P</w:t>
            </w:r>
            <w:r w:rsidR="005A5B2E" w:rsidRPr="002D06AE">
              <w:rPr>
                <w:rFonts w:ascii="Times New Roman" w:hAnsi="Times New Roman" w:cs="Times New Roman"/>
              </w:rPr>
              <w:t xml:space="preserve">rzedstawiam ofertę </w:t>
            </w:r>
            <w:r w:rsidR="005A5B2E" w:rsidRPr="002D06AE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="00671F2A" w:rsidRPr="002D06AE">
              <w:rPr>
                <w:rFonts w:ascii="Times New Roman" w:hAnsi="Times New Roman" w:cs="Times New Roman"/>
                <w:b/>
                <w:bCs/>
              </w:rPr>
              <w:t>zakup i</w:t>
            </w:r>
            <w:r w:rsidR="0068313B" w:rsidRPr="002D06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32AF">
              <w:rPr>
                <w:rFonts w:ascii="Times New Roman" w:hAnsi="Times New Roman" w:cs="Times New Roman"/>
                <w:b/>
                <w:bCs/>
              </w:rPr>
              <w:t>dostawę 5 sztuk węzłów cieplnych.</w:t>
            </w:r>
          </w:p>
        </w:tc>
      </w:tr>
      <w:tr w:rsidR="002D06AE" w:rsidRPr="002D06AE" w14:paraId="4D2656C3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  <w:tcBorders>
              <w:top w:val="single" w:sz="4" w:space="0" w:color="auto"/>
            </w:tcBorders>
          </w:tcPr>
          <w:p w14:paraId="2D987752" w14:textId="5CEE1A39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D06AE">
              <w:rPr>
                <w:rFonts w:ascii="Times New Roman" w:hAnsi="Times New Roman" w:cs="Times New Roman"/>
              </w:rPr>
              <w:t>ena ofertowa</w:t>
            </w:r>
            <w:r w:rsidR="000832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6AE" w:rsidRPr="002D06AE" w14:paraId="410F47C4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</w:tcPr>
          <w:p w14:paraId="52DB45BD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Netto: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6AE" w:rsidRPr="002D06AE" w14:paraId="11620166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</w:tcPr>
          <w:p w14:paraId="0240F775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Brutto: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06AE" w:rsidRPr="002D06AE" w14:paraId="5B975CC0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7DC5AE1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VAT w wysokości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%: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4A313659" w:rsidR="005A5B2E" w:rsidRPr="005C016B" w:rsidRDefault="005A5B2E" w:rsidP="005A5B2E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5C016B">
        <w:rPr>
          <w:rFonts w:ascii="Times New Roman" w:eastAsia="Times New Roman" w:hAnsi="Times New Roman" w:cs="Times New Roman"/>
          <w:i/>
          <w:lang w:eastAsia="zh-CN"/>
        </w:rPr>
        <w:t>Data i podpis czytelny oferenta</w:t>
      </w:r>
    </w:p>
    <w:p w14:paraId="22EB87B1" w14:textId="77777777" w:rsidR="00A02B6B" w:rsidRPr="005A5B2E" w:rsidRDefault="00A02B6B" w:rsidP="001941B2">
      <w:pPr>
        <w:suppressAutoHyphens/>
        <w:spacing w:before="120" w:after="120" w:line="240" w:lineRule="auto"/>
        <w:rPr>
          <w:rFonts w:eastAsia="Times New Roman" w:cstheme="minorHAnsi"/>
          <w:i/>
          <w:lang w:eastAsia="zh-CN"/>
        </w:rPr>
      </w:pPr>
    </w:p>
    <w:sectPr w:rsidR="00A02B6B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292" w14:textId="77777777" w:rsidR="0067502E" w:rsidRDefault="0067502E">
      <w:pPr>
        <w:spacing w:after="0" w:line="240" w:lineRule="auto"/>
      </w:pPr>
      <w:r>
        <w:separator/>
      </w:r>
    </w:p>
  </w:endnote>
  <w:endnote w:type="continuationSeparator" w:id="0">
    <w:p w14:paraId="7E835158" w14:textId="77777777" w:rsidR="0067502E" w:rsidRDefault="0067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568C" w14:textId="77777777" w:rsidR="0067502E" w:rsidRDefault="0067502E">
      <w:pPr>
        <w:spacing w:after="0" w:line="240" w:lineRule="auto"/>
      </w:pPr>
      <w:r>
        <w:separator/>
      </w:r>
    </w:p>
  </w:footnote>
  <w:footnote w:type="continuationSeparator" w:id="0">
    <w:p w14:paraId="6BA83802" w14:textId="77777777" w:rsidR="0067502E" w:rsidRDefault="0067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5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2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81211">
    <w:abstractNumId w:val="38"/>
  </w:num>
  <w:num w:numId="2" w16cid:durableId="941497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395923">
    <w:abstractNumId w:val="7"/>
  </w:num>
  <w:num w:numId="4" w16cid:durableId="176353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3631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0103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891974">
    <w:abstractNumId w:val="14"/>
    <w:lvlOverride w:ilvl="0">
      <w:startOverride w:val="1"/>
    </w:lvlOverride>
  </w:num>
  <w:num w:numId="8" w16cid:durableId="309361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1179157">
    <w:abstractNumId w:val="19"/>
    <w:lvlOverride w:ilvl="0">
      <w:startOverride w:val="1"/>
    </w:lvlOverride>
  </w:num>
  <w:num w:numId="10" w16cid:durableId="1464612133">
    <w:abstractNumId w:val="3"/>
    <w:lvlOverride w:ilvl="0">
      <w:startOverride w:val="1"/>
    </w:lvlOverride>
  </w:num>
  <w:num w:numId="11" w16cid:durableId="1824857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435895">
    <w:abstractNumId w:val="62"/>
  </w:num>
  <w:num w:numId="13" w16cid:durableId="1596473948">
    <w:abstractNumId w:val="44"/>
  </w:num>
  <w:num w:numId="14" w16cid:durableId="1305502446">
    <w:abstractNumId w:val="56"/>
  </w:num>
  <w:num w:numId="15" w16cid:durableId="820658143">
    <w:abstractNumId w:val="48"/>
  </w:num>
  <w:num w:numId="16" w16cid:durableId="536551360">
    <w:abstractNumId w:val="58"/>
  </w:num>
  <w:num w:numId="17" w16cid:durableId="2137328959">
    <w:abstractNumId w:val="26"/>
  </w:num>
  <w:num w:numId="18" w16cid:durableId="1809544734">
    <w:abstractNumId w:val="32"/>
  </w:num>
  <w:num w:numId="19" w16cid:durableId="1824853781">
    <w:abstractNumId w:val="30"/>
  </w:num>
  <w:num w:numId="20" w16cid:durableId="419377568">
    <w:abstractNumId w:val="34"/>
  </w:num>
  <w:num w:numId="21" w16cid:durableId="1270508601">
    <w:abstractNumId w:val="46"/>
  </w:num>
  <w:num w:numId="22" w16cid:durableId="1795639506">
    <w:abstractNumId w:val="61"/>
  </w:num>
  <w:num w:numId="23" w16cid:durableId="454908456">
    <w:abstractNumId w:val="52"/>
  </w:num>
  <w:num w:numId="24" w16cid:durableId="1119762237">
    <w:abstractNumId w:val="29"/>
  </w:num>
  <w:num w:numId="25" w16cid:durableId="1568763651">
    <w:abstractNumId w:val="42"/>
  </w:num>
  <w:num w:numId="26" w16cid:durableId="1254629344">
    <w:abstractNumId w:val="53"/>
  </w:num>
  <w:num w:numId="27" w16cid:durableId="1666516234">
    <w:abstractNumId w:val="50"/>
  </w:num>
  <w:num w:numId="28" w16cid:durableId="815151484">
    <w:abstractNumId w:val="43"/>
  </w:num>
  <w:num w:numId="29" w16cid:durableId="725565837">
    <w:abstractNumId w:val="45"/>
  </w:num>
  <w:num w:numId="30" w16cid:durableId="1254362709">
    <w:abstractNumId w:val="49"/>
  </w:num>
  <w:num w:numId="31" w16cid:durableId="8411680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9659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37635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2768681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1364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635963">
    <w:abstractNumId w:val="36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30683"/>
    <w:rsid w:val="000656E5"/>
    <w:rsid w:val="00071952"/>
    <w:rsid w:val="000746A9"/>
    <w:rsid w:val="000832AF"/>
    <w:rsid w:val="00094FC6"/>
    <w:rsid w:val="000B7721"/>
    <w:rsid w:val="00100CB9"/>
    <w:rsid w:val="00113D4E"/>
    <w:rsid w:val="0016030E"/>
    <w:rsid w:val="00163FBF"/>
    <w:rsid w:val="001740A3"/>
    <w:rsid w:val="001941B2"/>
    <w:rsid w:val="001A1F5B"/>
    <w:rsid w:val="001B62C5"/>
    <w:rsid w:val="00231857"/>
    <w:rsid w:val="00271937"/>
    <w:rsid w:val="002D06AE"/>
    <w:rsid w:val="002D288C"/>
    <w:rsid w:val="002D787F"/>
    <w:rsid w:val="002E10CA"/>
    <w:rsid w:val="002E4938"/>
    <w:rsid w:val="002F2E22"/>
    <w:rsid w:val="0036393B"/>
    <w:rsid w:val="00364B0B"/>
    <w:rsid w:val="00375F77"/>
    <w:rsid w:val="00386E67"/>
    <w:rsid w:val="00392C3B"/>
    <w:rsid w:val="00393A13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755E8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016B"/>
    <w:rsid w:val="005C3497"/>
    <w:rsid w:val="005C7288"/>
    <w:rsid w:val="005D4163"/>
    <w:rsid w:val="00612176"/>
    <w:rsid w:val="00614936"/>
    <w:rsid w:val="00631BB4"/>
    <w:rsid w:val="0063557C"/>
    <w:rsid w:val="00636DC4"/>
    <w:rsid w:val="00646D45"/>
    <w:rsid w:val="00653580"/>
    <w:rsid w:val="00665093"/>
    <w:rsid w:val="00671F2A"/>
    <w:rsid w:val="0067502E"/>
    <w:rsid w:val="0068313B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8A5C84"/>
    <w:rsid w:val="00912AEF"/>
    <w:rsid w:val="009175AB"/>
    <w:rsid w:val="009267A8"/>
    <w:rsid w:val="009A5C3D"/>
    <w:rsid w:val="009C200C"/>
    <w:rsid w:val="009D0E0A"/>
    <w:rsid w:val="009F7FE0"/>
    <w:rsid w:val="00A02B6B"/>
    <w:rsid w:val="00A144BF"/>
    <w:rsid w:val="00A21EBF"/>
    <w:rsid w:val="00A23D3B"/>
    <w:rsid w:val="00A255D0"/>
    <w:rsid w:val="00A26DFA"/>
    <w:rsid w:val="00A46747"/>
    <w:rsid w:val="00A56879"/>
    <w:rsid w:val="00A72FE2"/>
    <w:rsid w:val="00A870C5"/>
    <w:rsid w:val="00AF3737"/>
    <w:rsid w:val="00B25F0E"/>
    <w:rsid w:val="00B35FB7"/>
    <w:rsid w:val="00B73E43"/>
    <w:rsid w:val="00B75675"/>
    <w:rsid w:val="00BA27E8"/>
    <w:rsid w:val="00BC4D84"/>
    <w:rsid w:val="00BD3501"/>
    <w:rsid w:val="00BE076D"/>
    <w:rsid w:val="00BE3665"/>
    <w:rsid w:val="00BF3FC1"/>
    <w:rsid w:val="00C00E07"/>
    <w:rsid w:val="00C03424"/>
    <w:rsid w:val="00C0470E"/>
    <w:rsid w:val="00C2334E"/>
    <w:rsid w:val="00C30968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13A1B"/>
    <w:rsid w:val="00E23672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3380"/>
    <w:rsid w:val="00F6693F"/>
    <w:rsid w:val="00FA0537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AE"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D9F4-5C15-473E-B80F-4D527A7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Valentin Frankiv</cp:lastModifiedBy>
  <cp:revision>2</cp:revision>
  <cp:lastPrinted>2019-03-11T12:49:00Z</cp:lastPrinted>
  <dcterms:created xsi:type="dcterms:W3CDTF">2023-08-23T07:16:00Z</dcterms:created>
  <dcterms:modified xsi:type="dcterms:W3CDTF">2023-08-23T07:16:00Z</dcterms:modified>
</cp:coreProperties>
</file>